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D7" w:rsidRPr="007C69D6" w:rsidRDefault="00847BD7" w:rsidP="00847BD7">
      <w:pPr>
        <w:jc w:val="center"/>
        <w:rPr>
          <w:rFonts w:asciiTheme="minorHAnsi" w:eastAsiaTheme="minorEastAsia" w:hAnsiTheme="minorHAnsi" w:cs="Arial"/>
          <w:noProof/>
          <w:color w:val="000000" w:themeColor="text1"/>
          <w:szCs w:val="21"/>
        </w:rPr>
      </w:pPr>
      <w:bookmarkStart w:id="0" w:name="OLE_LINK1"/>
      <w:bookmarkStart w:id="1" w:name="OLE_LINK2"/>
    </w:p>
    <w:p w:rsidR="00847BD7" w:rsidRPr="007C69D6" w:rsidRDefault="00847BD7" w:rsidP="00847BD7">
      <w:pPr>
        <w:jc w:val="center"/>
        <w:rPr>
          <w:rFonts w:asciiTheme="minorHAnsi" w:eastAsiaTheme="minorEastAsia" w:hAnsiTheme="minorHAnsi" w:cs="Arial"/>
          <w:noProof/>
          <w:color w:val="000000" w:themeColor="text1"/>
          <w:szCs w:val="21"/>
        </w:rPr>
      </w:pPr>
    </w:p>
    <w:p w:rsidR="00847BD7" w:rsidRPr="007C69D6" w:rsidRDefault="00847BD7" w:rsidP="00847BD7">
      <w:pPr>
        <w:jc w:val="center"/>
        <w:rPr>
          <w:rFonts w:asciiTheme="minorHAnsi" w:eastAsiaTheme="minorEastAsia" w:hAnsiTheme="minorHAnsi" w:cs="Arial"/>
          <w:color w:val="000000" w:themeColor="text1"/>
          <w:szCs w:val="21"/>
        </w:rPr>
      </w:pPr>
    </w:p>
    <w:p w:rsidR="00847BD7" w:rsidRPr="007C69D6" w:rsidRDefault="00847BD7" w:rsidP="00847BD7">
      <w:pPr>
        <w:rPr>
          <w:rFonts w:asciiTheme="minorHAnsi" w:eastAsiaTheme="minorEastAsia" w:hAnsiTheme="minorHAnsi" w:cs="Arial"/>
          <w:color w:val="000000" w:themeColor="text1"/>
          <w:szCs w:val="21"/>
        </w:rPr>
      </w:pPr>
    </w:p>
    <w:p w:rsidR="00847BD7" w:rsidRPr="007C69D6" w:rsidRDefault="00847BD7" w:rsidP="00847BD7">
      <w:pPr>
        <w:jc w:val="center"/>
        <w:rPr>
          <w:rFonts w:asciiTheme="minorHAnsi" w:eastAsiaTheme="minorEastAsia" w:hAnsiTheme="minorHAnsi" w:cs="Arial"/>
          <w:b/>
          <w:color w:val="0070C0"/>
          <w:sz w:val="64"/>
          <w:szCs w:val="72"/>
        </w:rPr>
      </w:pPr>
      <w:r w:rsidRPr="007C69D6">
        <w:rPr>
          <w:rFonts w:asciiTheme="minorHAnsi" w:eastAsiaTheme="minorEastAsia" w:hAnsiTheme="minorHAnsi" w:cs="Arial"/>
          <w:b/>
          <w:color w:val="0070C0"/>
          <w:sz w:val="64"/>
          <w:szCs w:val="72"/>
        </w:rPr>
        <w:t>PMI</w:t>
      </w:r>
      <w:r w:rsidRPr="007C69D6">
        <w:rPr>
          <w:rFonts w:asciiTheme="minorHAnsi" w:eastAsiaTheme="minorEastAsia" w:hAnsiTheme="minorHAnsi" w:cs="Arial"/>
          <w:b/>
          <w:color w:val="0070C0"/>
          <w:sz w:val="64"/>
          <w:szCs w:val="72"/>
        </w:rPr>
        <w:t>（中国）项目管理大奖</w:t>
      </w:r>
    </w:p>
    <w:p w:rsidR="00847BD7" w:rsidRPr="007C69D6" w:rsidRDefault="00847BD7" w:rsidP="00847BD7">
      <w:pPr>
        <w:autoSpaceDE w:val="0"/>
        <w:autoSpaceDN w:val="0"/>
        <w:adjustRightInd w:val="0"/>
        <w:jc w:val="center"/>
        <w:rPr>
          <w:rFonts w:asciiTheme="minorHAnsi" w:eastAsiaTheme="minorEastAsia" w:hAnsiTheme="minorHAnsi" w:cs="Arial"/>
          <w:b/>
          <w:color w:val="000000"/>
          <w:sz w:val="44"/>
          <w:szCs w:val="44"/>
        </w:rPr>
      </w:pPr>
    </w:p>
    <w:p w:rsidR="00847BD7" w:rsidRPr="007C69D6" w:rsidRDefault="00847BD7" w:rsidP="00847BD7">
      <w:pPr>
        <w:autoSpaceDE w:val="0"/>
        <w:autoSpaceDN w:val="0"/>
        <w:adjustRightInd w:val="0"/>
        <w:jc w:val="center"/>
        <w:rPr>
          <w:rFonts w:asciiTheme="minorHAnsi" w:eastAsiaTheme="minorEastAsia" w:hAnsiTheme="minorHAnsi" w:cs="Arial"/>
          <w:b/>
          <w:color w:val="000000"/>
          <w:sz w:val="44"/>
          <w:szCs w:val="44"/>
        </w:rPr>
      </w:pPr>
    </w:p>
    <w:p w:rsidR="00847BD7" w:rsidRPr="007C69D6" w:rsidRDefault="00847BD7" w:rsidP="00847BD7">
      <w:pPr>
        <w:autoSpaceDE w:val="0"/>
        <w:autoSpaceDN w:val="0"/>
        <w:adjustRightInd w:val="0"/>
        <w:jc w:val="center"/>
        <w:rPr>
          <w:rFonts w:asciiTheme="minorHAnsi" w:eastAsiaTheme="minorEastAsia" w:hAnsiTheme="minorHAnsi" w:cs="Arial"/>
          <w:b/>
          <w:color w:val="000000"/>
          <w:sz w:val="44"/>
          <w:szCs w:val="44"/>
        </w:rPr>
      </w:pPr>
      <w:r w:rsidRPr="007C69D6">
        <w:rPr>
          <w:rFonts w:asciiTheme="minorHAnsi" w:eastAsiaTheme="minorEastAsia" w:hAnsiTheme="minorHAnsi" w:cs="Arial"/>
          <w:b/>
          <w:color w:val="000000"/>
          <w:sz w:val="44"/>
          <w:szCs w:val="44"/>
        </w:rPr>
        <w:t>用我们的平台，实现企业的梦想！</w:t>
      </w:r>
    </w:p>
    <w:p w:rsidR="00847BD7" w:rsidRPr="007C69D6" w:rsidRDefault="00847BD7" w:rsidP="00847BD7">
      <w:pPr>
        <w:autoSpaceDE w:val="0"/>
        <w:autoSpaceDN w:val="0"/>
        <w:adjustRightInd w:val="0"/>
        <w:jc w:val="left"/>
        <w:rPr>
          <w:rFonts w:asciiTheme="minorHAnsi" w:eastAsiaTheme="minorEastAsia" w:hAnsiTheme="minorHAnsi" w:cs="Arial"/>
          <w:color w:val="000000"/>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0000"/>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0000"/>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0000"/>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0000"/>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0000"/>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0000"/>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0000"/>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0000"/>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0000"/>
          <w:szCs w:val="21"/>
        </w:rPr>
      </w:pPr>
    </w:p>
    <w:p w:rsidR="00847BD7" w:rsidRPr="007C69D6" w:rsidRDefault="00847BD7" w:rsidP="00847BD7">
      <w:pPr>
        <w:autoSpaceDE w:val="0"/>
        <w:autoSpaceDN w:val="0"/>
        <w:adjustRightInd w:val="0"/>
        <w:jc w:val="center"/>
        <w:rPr>
          <w:rFonts w:asciiTheme="minorHAnsi" w:eastAsiaTheme="minorEastAsia" w:hAnsiTheme="minorHAnsi" w:cs="Arial"/>
          <w:color w:val="000000"/>
          <w:szCs w:val="21"/>
        </w:rPr>
      </w:pPr>
      <w:r>
        <w:rPr>
          <w:rFonts w:asciiTheme="minorHAnsi" w:eastAsiaTheme="minorEastAsia" w:hAnsiTheme="minorHAnsi" w:cs="Arial"/>
          <w:noProof/>
          <w:color w:val="000000"/>
          <w:szCs w:val="21"/>
        </w:rPr>
        <w:drawing>
          <wp:inline distT="0" distB="0" distL="0" distR="0">
            <wp:extent cx="3681991" cy="1344171"/>
            <wp:effectExtent l="19050" t="0" r="0" b="0"/>
            <wp:docPr id="1" name="图片 0" descr="PMI 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 Logo-blue.png"/>
                    <pic:cNvPicPr/>
                  </pic:nvPicPr>
                  <pic:blipFill>
                    <a:blip r:embed="rId7"/>
                    <a:stretch>
                      <a:fillRect/>
                    </a:stretch>
                  </pic:blipFill>
                  <pic:spPr>
                    <a:xfrm>
                      <a:off x="0" y="0"/>
                      <a:ext cx="3681991" cy="1344171"/>
                    </a:xfrm>
                    <a:prstGeom prst="rect">
                      <a:avLst/>
                    </a:prstGeom>
                  </pic:spPr>
                </pic:pic>
              </a:graphicData>
            </a:graphic>
          </wp:inline>
        </w:drawing>
      </w:r>
    </w:p>
    <w:p w:rsidR="00847BD7" w:rsidRPr="007C69D6" w:rsidRDefault="00847BD7" w:rsidP="00847BD7">
      <w:pPr>
        <w:autoSpaceDE w:val="0"/>
        <w:autoSpaceDN w:val="0"/>
        <w:adjustRightInd w:val="0"/>
        <w:jc w:val="left"/>
        <w:rPr>
          <w:rFonts w:asciiTheme="minorHAnsi" w:eastAsiaTheme="minorEastAsia" w:hAnsiTheme="minorHAnsi" w:cs="Arial"/>
          <w:color w:val="005FBA"/>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5FBA"/>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5FBA"/>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5FBA"/>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5FBA"/>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5FBA"/>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5FBA"/>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5FBA"/>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5FBA"/>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5FBA"/>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5FBA"/>
          <w:szCs w:val="21"/>
        </w:rPr>
      </w:pPr>
    </w:p>
    <w:p w:rsidR="00847BD7" w:rsidRPr="007C69D6" w:rsidRDefault="00847BD7" w:rsidP="00847BD7">
      <w:pPr>
        <w:autoSpaceDE w:val="0"/>
        <w:autoSpaceDN w:val="0"/>
        <w:adjustRightInd w:val="0"/>
        <w:jc w:val="left"/>
        <w:rPr>
          <w:rFonts w:asciiTheme="minorHAnsi" w:eastAsiaTheme="minorEastAsia" w:hAnsiTheme="minorHAnsi" w:cs="Arial"/>
          <w:color w:val="005FBA"/>
          <w:szCs w:val="21"/>
        </w:rPr>
      </w:pPr>
    </w:p>
    <w:bookmarkEnd w:id="0"/>
    <w:bookmarkEnd w:id="1"/>
    <w:p w:rsidR="00A6682D" w:rsidRPr="004C42C2" w:rsidRDefault="00A6682D" w:rsidP="00513CBB">
      <w:pPr>
        <w:rPr>
          <w:rFonts w:ascii="Times New Roman" w:eastAsia="华文中宋" w:hAnsi="Times New Roman"/>
          <w:sz w:val="30"/>
          <w:szCs w:val="30"/>
        </w:rPr>
      </w:pPr>
    </w:p>
    <w:p w:rsidR="00D230BD" w:rsidRPr="004C42C2" w:rsidRDefault="00545156" w:rsidP="004C42C2">
      <w:pPr>
        <w:ind w:firstLineChars="200" w:firstLine="600"/>
        <w:rPr>
          <w:rFonts w:ascii="华文中宋" w:eastAsia="华文中宋" w:hAnsi="华文中宋"/>
          <w:sz w:val="30"/>
          <w:szCs w:val="30"/>
        </w:rPr>
      </w:pPr>
      <w:r w:rsidRPr="004C42C2">
        <w:rPr>
          <w:rFonts w:ascii="华文中宋" w:eastAsia="华文中宋" w:hAnsi="华文中宋"/>
          <w:sz w:val="30"/>
          <w:szCs w:val="30"/>
        </w:rPr>
        <w:lastRenderedPageBreak/>
        <w:t>PMI（中国）项目管理大奖创立于2010年，其宗旨是通过协会的平台，促进中国企业的项目管理最佳实践的发展，推广在项目管理方面获得成功经验的优秀企业与项目。PMI（中国）负责整体评选流程的</w:t>
      </w:r>
      <w:r w:rsidR="00CF0136" w:rsidRPr="004C42C2">
        <w:rPr>
          <w:rFonts w:ascii="华文中宋" w:eastAsia="华文中宋" w:hAnsi="华文中宋" w:hint="eastAsia"/>
          <w:sz w:val="30"/>
          <w:szCs w:val="30"/>
        </w:rPr>
        <w:t>设计</w:t>
      </w:r>
      <w:r w:rsidRPr="004C42C2">
        <w:rPr>
          <w:rFonts w:ascii="华文中宋" w:eastAsia="华文中宋" w:hAnsi="华文中宋"/>
          <w:sz w:val="30"/>
          <w:szCs w:val="30"/>
        </w:rPr>
        <w:t>、成立评审委员会、邀请企业参选，并最终组织在PMI（中国）年会上对获奖企业颁奖。在为期4-5个月的评奖过程中，评审委员会将会对参选企业的资料仔细阅读甄选，并实地考察入选企业，</w:t>
      </w:r>
      <w:r w:rsidR="00735548" w:rsidRPr="004C42C2">
        <w:rPr>
          <w:rFonts w:ascii="华文中宋" w:eastAsia="华文中宋" w:hAnsi="华文中宋"/>
          <w:sz w:val="30"/>
          <w:szCs w:val="30"/>
        </w:rPr>
        <w:t>进行申报项目及企业项目管理的深入了解与答辩。并在此过程中，对入选企业的项目管理水平进行积极深入的指导，提出可行性建议。使得所有入选企业都能够在项目管理能力上有所提升，并了解自身在行业中所处的位置。</w:t>
      </w:r>
    </w:p>
    <w:p w:rsidR="0059166B" w:rsidRPr="004C42C2" w:rsidRDefault="0059166B">
      <w:pPr>
        <w:rPr>
          <w:rFonts w:ascii="华文中宋" w:eastAsia="华文中宋" w:hAnsi="华文中宋"/>
          <w:sz w:val="30"/>
          <w:szCs w:val="30"/>
        </w:rPr>
      </w:pPr>
    </w:p>
    <w:p w:rsidR="00A6682D" w:rsidRPr="004C42C2" w:rsidRDefault="00FA0BA2">
      <w:pPr>
        <w:rPr>
          <w:rFonts w:ascii="华文中宋" w:eastAsia="华文中宋" w:hAnsi="华文中宋"/>
          <w:b/>
          <w:sz w:val="30"/>
          <w:szCs w:val="30"/>
        </w:rPr>
      </w:pPr>
      <w:r w:rsidRPr="004C42C2">
        <w:rPr>
          <w:rFonts w:ascii="华文中宋" w:eastAsia="华文中宋" w:hAnsi="华文中宋"/>
          <w:b/>
          <w:sz w:val="30"/>
          <w:szCs w:val="30"/>
        </w:rPr>
        <w:t>一、</w:t>
      </w:r>
      <w:r w:rsidR="0059166B" w:rsidRPr="004C42C2">
        <w:rPr>
          <w:rFonts w:ascii="华文中宋" w:eastAsia="华文中宋" w:hAnsi="华文中宋"/>
          <w:b/>
          <w:sz w:val="30"/>
          <w:szCs w:val="30"/>
        </w:rPr>
        <w:t>PMI（中国）项目管理大奖奖项设置</w:t>
      </w:r>
      <w:r w:rsidR="00A6682D" w:rsidRPr="004C42C2">
        <w:rPr>
          <w:rFonts w:ascii="华文中宋" w:eastAsia="华文中宋" w:hAnsi="华文中宋"/>
          <w:b/>
          <w:sz w:val="30"/>
          <w:szCs w:val="30"/>
        </w:rPr>
        <w:t>：</w:t>
      </w:r>
    </w:p>
    <w:p w:rsidR="0059166B" w:rsidRPr="004C42C2" w:rsidRDefault="0059166B" w:rsidP="0059166B">
      <w:pPr>
        <w:pStyle w:val="a5"/>
        <w:numPr>
          <w:ilvl w:val="0"/>
          <w:numId w:val="1"/>
        </w:numPr>
        <w:ind w:firstLineChars="0"/>
        <w:rPr>
          <w:rFonts w:ascii="华文中宋" w:eastAsia="华文中宋" w:hAnsi="华文中宋"/>
          <w:sz w:val="30"/>
          <w:szCs w:val="30"/>
        </w:rPr>
      </w:pPr>
      <w:r w:rsidRPr="004C42C2">
        <w:rPr>
          <w:rFonts w:ascii="华文中宋" w:eastAsia="华文中宋" w:hAnsi="华文中宋"/>
          <w:sz w:val="30"/>
          <w:szCs w:val="30"/>
        </w:rPr>
        <w:t>年度项目大奖</w:t>
      </w:r>
      <w:r w:rsidR="00A6682D" w:rsidRPr="004C42C2">
        <w:rPr>
          <w:rFonts w:ascii="华文中宋" w:eastAsia="华文中宋" w:hAnsi="华文中宋"/>
          <w:sz w:val="30"/>
          <w:szCs w:val="30"/>
        </w:rPr>
        <w:t xml:space="preserve"> </w:t>
      </w:r>
      <w:r w:rsidR="008031CF" w:rsidRPr="004C42C2">
        <w:rPr>
          <w:rFonts w:ascii="华文中宋" w:eastAsia="华文中宋" w:hAnsi="华文中宋"/>
          <w:sz w:val="30"/>
          <w:szCs w:val="30"/>
        </w:rPr>
        <w:t xml:space="preserve">    </w:t>
      </w:r>
      <w:r w:rsidR="001D0AD8">
        <w:rPr>
          <w:rFonts w:ascii="华文中宋" w:eastAsia="华文中宋" w:hAnsi="华文中宋" w:hint="eastAsia"/>
          <w:sz w:val="30"/>
          <w:szCs w:val="30"/>
        </w:rPr>
        <w:t xml:space="preserve">1  </w:t>
      </w:r>
      <w:r w:rsidR="00A6682D" w:rsidRPr="004C42C2">
        <w:rPr>
          <w:rFonts w:ascii="华文中宋" w:eastAsia="华文中宋" w:hAnsi="华文中宋"/>
          <w:sz w:val="30"/>
          <w:szCs w:val="30"/>
        </w:rPr>
        <w:t>名</w:t>
      </w:r>
    </w:p>
    <w:p w:rsidR="0059166B" w:rsidRPr="004C42C2" w:rsidRDefault="0059166B" w:rsidP="0059166B">
      <w:pPr>
        <w:pStyle w:val="a5"/>
        <w:numPr>
          <w:ilvl w:val="0"/>
          <w:numId w:val="1"/>
        </w:numPr>
        <w:ind w:firstLineChars="0"/>
        <w:rPr>
          <w:rFonts w:ascii="华文中宋" w:eastAsia="华文中宋" w:hAnsi="华文中宋"/>
          <w:sz w:val="30"/>
          <w:szCs w:val="30"/>
        </w:rPr>
      </w:pPr>
      <w:r w:rsidRPr="004C42C2">
        <w:rPr>
          <w:rFonts w:ascii="华文中宋" w:eastAsia="华文中宋" w:hAnsi="华文中宋"/>
          <w:sz w:val="30"/>
          <w:szCs w:val="30"/>
        </w:rPr>
        <w:t>杰出项目奖</w:t>
      </w:r>
      <w:r w:rsidR="00A6682D" w:rsidRPr="004C42C2">
        <w:rPr>
          <w:rFonts w:ascii="华文中宋" w:eastAsia="华文中宋" w:hAnsi="华文中宋"/>
          <w:sz w:val="30"/>
          <w:szCs w:val="30"/>
        </w:rPr>
        <w:t xml:space="preserve"> </w:t>
      </w:r>
      <w:r w:rsidR="008031CF" w:rsidRPr="004C42C2">
        <w:rPr>
          <w:rFonts w:ascii="华文中宋" w:eastAsia="华文中宋" w:hAnsi="华文中宋"/>
          <w:sz w:val="30"/>
          <w:szCs w:val="30"/>
        </w:rPr>
        <w:t xml:space="preserve">      </w:t>
      </w:r>
      <w:r w:rsidR="004A1801">
        <w:rPr>
          <w:rFonts w:ascii="华文中宋" w:eastAsia="华文中宋" w:hAnsi="华文中宋" w:hint="eastAsia"/>
          <w:sz w:val="30"/>
          <w:szCs w:val="30"/>
        </w:rPr>
        <w:t>0</w:t>
      </w:r>
      <w:r w:rsidR="001D0AD8">
        <w:rPr>
          <w:rFonts w:ascii="华文中宋" w:eastAsia="华文中宋" w:hAnsi="华文中宋" w:hint="eastAsia"/>
          <w:sz w:val="30"/>
          <w:szCs w:val="30"/>
        </w:rPr>
        <w:t>-3</w:t>
      </w:r>
      <w:r w:rsidR="00A6682D" w:rsidRPr="004C42C2">
        <w:rPr>
          <w:rFonts w:ascii="华文中宋" w:eastAsia="华文中宋" w:hAnsi="华文中宋"/>
          <w:sz w:val="30"/>
          <w:szCs w:val="30"/>
        </w:rPr>
        <w:t>名</w:t>
      </w:r>
    </w:p>
    <w:p w:rsidR="0059166B" w:rsidRPr="004C42C2" w:rsidRDefault="0059166B" w:rsidP="0059166B">
      <w:pPr>
        <w:pStyle w:val="a5"/>
        <w:numPr>
          <w:ilvl w:val="0"/>
          <w:numId w:val="1"/>
        </w:numPr>
        <w:ind w:firstLineChars="0"/>
        <w:rPr>
          <w:rFonts w:ascii="华文中宋" w:eastAsia="华文中宋" w:hAnsi="华文中宋"/>
          <w:sz w:val="30"/>
          <w:szCs w:val="30"/>
        </w:rPr>
      </w:pPr>
      <w:r w:rsidRPr="004C42C2">
        <w:rPr>
          <w:rFonts w:ascii="华文中宋" w:eastAsia="华文中宋" w:hAnsi="华文中宋"/>
          <w:sz w:val="30"/>
          <w:szCs w:val="30"/>
        </w:rPr>
        <w:t>优秀项目奖</w:t>
      </w:r>
      <w:r w:rsidR="008031CF" w:rsidRPr="004C42C2">
        <w:rPr>
          <w:rFonts w:ascii="华文中宋" w:eastAsia="华文中宋" w:hAnsi="华文中宋"/>
          <w:sz w:val="30"/>
          <w:szCs w:val="30"/>
        </w:rPr>
        <w:t xml:space="preserve">  </w:t>
      </w:r>
      <w:r w:rsidR="00A6682D" w:rsidRPr="004C42C2">
        <w:rPr>
          <w:rFonts w:ascii="华文中宋" w:eastAsia="华文中宋" w:hAnsi="华文中宋"/>
          <w:sz w:val="30"/>
          <w:szCs w:val="30"/>
        </w:rPr>
        <w:t xml:space="preserve"> </w:t>
      </w:r>
      <w:r w:rsidR="008031CF" w:rsidRPr="004C42C2">
        <w:rPr>
          <w:rFonts w:ascii="华文中宋" w:eastAsia="华文中宋" w:hAnsi="华文中宋"/>
          <w:sz w:val="30"/>
          <w:szCs w:val="30"/>
        </w:rPr>
        <w:t xml:space="preserve">    </w:t>
      </w:r>
      <w:r w:rsidR="004A1801">
        <w:rPr>
          <w:rFonts w:ascii="华文中宋" w:eastAsia="华文中宋" w:hAnsi="华文中宋" w:hint="eastAsia"/>
          <w:sz w:val="30"/>
          <w:szCs w:val="30"/>
        </w:rPr>
        <w:t>0</w:t>
      </w:r>
      <w:r w:rsidR="001D0AD8">
        <w:rPr>
          <w:rFonts w:ascii="华文中宋" w:eastAsia="华文中宋" w:hAnsi="华文中宋" w:hint="eastAsia"/>
          <w:sz w:val="30"/>
          <w:szCs w:val="30"/>
        </w:rPr>
        <w:t>-3</w:t>
      </w:r>
      <w:r w:rsidR="00A6682D" w:rsidRPr="004C42C2">
        <w:rPr>
          <w:rFonts w:ascii="华文中宋" w:eastAsia="华文中宋" w:hAnsi="华文中宋"/>
          <w:sz w:val="30"/>
          <w:szCs w:val="30"/>
        </w:rPr>
        <w:t>名</w:t>
      </w:r>
    </w:p>
    <w:p w:rsidR="00A6682D" w:rsidRPr="004C42C2" w:rsidRDefault="000B6521" w:rsidP="0059166B">
      <w:pPr>
        <w:pStyle w:val="a5"/>
        <w:numPr>
          <w:ilvl w:val="0"/>
          <w:numId w:val="1"/>
        </w:numPr>
        <w:ind w:firstLineChars="0"/>
        <w:rPr>
          <w:rFonts w:ascii="华文中宋" w:eastAsia="华文中宋" w:hAnsi="华文中宋"/>
          <w:sz w:val="30"/>
          <w:szCs w:val="30"/>
        </w:rPr>
      </w:pPr>
      <w:r w:rsidRPr="004C42C2">
        <w:rPr>
          <w:rFonts w:ascii="华文中宋" w:eastAsia="华文中宋" w:hAnsi="华文中宋"/>
          <w:sz w:val="30"/>
          <w:szCs w:val="30"/>
        </w:rPr>
        <w:t>年度</w:t>
      </w:r>
      <w:r w:rsidR="00A6682D" w:rsidRPr="004C42C2">
        <w:rPr>
          <w:rFonts w:ascii="华文中宋" w:eastAsia="华文中宋" w:hAnsi="华文中宋"/>
          <w:sz w:val="30"/>
          <w:szCs w:val="30"/>
        </w:rPr>
        <w:t>PMO</w:t>
      </w:r>
      <w:r w:rsidRPr="004C42C2">
        <w:rPr>
          <w:rFonts w:ascii="华文中宋" w:eastAsia="华文中宋" w:hAnsi="华文中宋"/>
          <w:sz w:val="30"/>
          <w:szCs w:val="30"/>
        </w:rPr>
        <w:t>大</w:t>
      </w:r>
      <w:r w:rsidR="00A6682D" w:rsidRPr="004C42C2">
        <w:rPr>
          <w:rFonts w:ascii="华文中宋" w:eastAsia="华文中宋" w:hAnsi="华文中宋"/>
          <w:sz w:val="30"/>
          <w:szCs w:val="30"/>
        </w:rPr>
        <w:t>奖</w:t>
      </w:r>
      <w:r w:rsidR="008031CF" w:rsidRPr="004C42C2">
        <w:rPr>
          <w:rFonts w:ascii="华文中宋" w:eastAsia="华文中宋" w:hAnsi="华文中宋"/>
          <w:sz w:val="30"/>
          <w:szCs w:val="30"/>
        </w:rPr>
        <w:t xml:space="preserve">   </w:t>
      </w:r>
      <w:r w:rsidR="001D0AD8">
        <w:rPr>
          <w:rFonts w:ascii="华文中宋" w:eastAsia="华文中宋" w:hAnsi="华文中宋" w:hint="eastAsia"/>
          <w:sz w:val="30"/>
          <w:szCs w:val="30"/>
        </w:rPr>
        <w:t xml:space="preserve"> 1  </w:t>
      </w:r>
      <w:r w:rsidRPr="004C42C2">
        <w:rPr>
          <w:rFonts w:ascii="华文中宋" w:eastAsia="华文中宋" w:hAnsi="华文中宋"/>
          <w:sz w:val="30"/>
          <w:szCs w:val="30"/>
        </w:rPr>
        <w:t>名</w:t>
      </w:r>
    </w:p>
    <w:p w:rsidR="000B6521" w:rsidRPr="004C42C2" w:rsidRDefault="000B6521" w:rsidP="000B6521">
      <w:pPr>
        <w:pStyle w:val="a5"/>
        <w:numPr>
          <w:ilvl w:val="0"/>
          <w:numId w:val="1"/>
        </w:numPr>
        <w:ind w:firstLineChars="0"/>
        <w:rPr>
          <w:rFonts w:ascii="华文中宋" w:eastAsia="华文中宋" w:hAnsi="华文中宋"/>
          <w:sz w:val="30"/>
          <w:szCs w:val="30"/>
        </w:rPr>
      </w:pPr>
      <w:r w:rsidRPr="004C42C2">
        <w:rPr>
          <w:rFonts w:ascii="华文中宋" w:eastAsia="华文中宋" w:hAnsi="华文中宋"/>
          <w:sz w:val="30"/>
          <w:szCs w:val="30"/>
        </w:rPr>
        <w:t>杰出PMO奖</w:t>
      </w:r>
      <w:r w:rsidR="008031CF" w:rsidRPr="004C42C2">
        <w:rPr>
          <w:rFonts w:ascii="华文中宋" w:eastAsia="华文中宋" w:hAnsi="华文中宋"/>
          <w:sz w:val="30"/>
          <w:szCs w:val="30"/>
        </w:rPr>
        <w:t xml:space="preserve">    </w:t>
      </w:r>
      <w:r w:rsidR="000B1406" w:rsidRPr="004C42C2">
        <w:rPr>
          <w:rFonts w:ascii="华文中宋" w:eastAsia="华文中宋" w:hAnsi="华文中宋" w:hint="eastAsia"/>
          <w:sz w:val="30"/>
          <w:szCs w:val="30"/>
        </w:rPr>
        <w:t xml:space="preserve"> </w:t>
      </w:r>
      <w:r w:rsidR="001D0AD8">
        <w:rPr>
          <w:rFonts w:ascii="华文中宋" w:eastAsia="华文中宋" w:hAnsi="华文中宋" w:hint="eastAsia"/>
          <w:sz w:val="30"/>
          <w:szCs w:val="30"/>
        </w:rPr>
        <w:t xml:space="preserve"> </w:t>
      </w:r>
      <w:r w:rsidR="004A1801">
        <w:rPr>
          <w:rFonts w:ascii="华文中宋" w:eastAsia="华文中宋" w:hAnsi="华文中宋" w:hint="eastAsia"/>
          <w:sz w:val="30"/>
          <w:szCs w:val="30"/>
        </w:rPr>
        <w:t>0</w:t>
      </w:r>
      <w:r w:rsidR="001D0AD8">
        <w:rPr>
          <w:rFonts w:ascii="华文中宋" w:eastAsia="华文中宋" w:hAnsi="华文中宋" w:hint="eastAsia"/>
          <w:sz w:val="30"/>
          <w:szCs w:val="30"/>
        </w:rPr>
        <w:t>-3</w:t>
      </w:r>
      <w:r w:rsidRPr="004C42C2">
        <w:rPr>
          <w:rFonts w:ascii="华文中宋" w:eastAsia="华文中宋" w:hAnsi="华文中宋"/>
          <w:sz w:val="30"/>
          <w:szCs w:val="30"/>
        </w:rPr>
        <w:t>名</w:t>
      </w:r>
    </w:p>
    <w:p w:rsidR="000B6521" w:rsidRPr="00365FFD" w:rsidRDefault="00365FFD" w:rsidP="00365FFD">
      <w:pPr>
        <w:pStyle w:val="a5"/>
        <w:numPr>
          <w:ilvl w:val="0"/>
          <w:numId w:val="1"/>
        </w:numPr>
        <w:ind w:firstLineChars="0"/>
        <w:rPr>
          <w:rFonts w:ascii="华文中宋" w:eastAsia="华文中宋" w:hAnsi="华文中宋"/>
          <w:sz w:val="30"/>
          <w:szCs w:val="30"/>
        </w:rPr>
      </w:pPr>
      <w:r>
        <w:rPr>
          <w:rFonts w:ascii="华文中宋" w:eastAsia="华文中宋" w:hAnsi="华文中宋"/>
          <w:sz w:val="30"/>
          <w:szCs w:val="30"/>
        </w:rPr>
        <w:t>优秀</w:t>
      </w:r>
      <w:r>
        <w:rPr>
          <w:rFonts w:ascii="华文中宋" w:eastAsia="华文中宋" w:hAnsi="华文中宋" w:hint="eastAsia"/>
          <w:sz w:val="30"/>
          <w:szCs w:val="30"/>
        </w:rPr>
        <w:t>PMO</w:t>
      </w:r>
      <w:r w:rsidR="000B6521" w:rsidRPr="00365FFD">
        <w:rPr>
          <w:rFonts w:ascii="华文中宋" w:eastAsia="华文中宋" w:hAnsi="华文中宋"/>
          <w:sz w:val="30"/>
          <w:szCs w:val="30"/>
        </w:rPr>
        <w:t>奖</w:t>
      </w:r>
      <w:r w:rsidR="001D0AD8">
        <w:rPr>
          <w:rFonts w:ascii="华文中宋" w:eastAsia="华文中宋" w:hAnsi="华文中宋"/>
          <w:sz w:val="30"/>
          <w:szCs w:val="30"/>
        </w:rPr>
        <w:t xml:space="preserve">      </w:t>
      </w:r>
      <w:r w:rsidR="004A1801">
        <w:rPr>
          <w:rFonts w:ascii="华文中宋" w:eastAsia="华文中宋" w:hAnsi="华文中宋" w:hint="eastAsia"/>
          <w:sz w:val="30"/>
          <w:szCs w:val="30"/>
        </w:rPr>
        <w:t>0</w:t>
      </w:r>
      <w:r w:rsidR="001D0AD8">
        <w:rPr>
          <w:rFonts w:ascii="华文中宋" w:eastAsia="华文中宋" w:hAnsi="华文中宋" w:hint="eastAsia"/>
          <w:sz w:val="30"/>
          <w:szCs w:val="30"/>
        </w:rPr>
        <w:t>-3</w:t>
      </w:r>
      <w:r w:rsidR="000B6521" w:rsidRPr="00365FFD">
        <w:rPr>
          <w:rFonts w:ascii="华文中宋" w:eastAsia="华文中宋" w:hAnsi="华文中宋"/>
          <w:sz w:val="30"/>
          <w:szCs w:val="30"/>
        </w:rPr>
        <w:t>名</w:t>
      </w:r>
    </w:p>
    <w:p w:rsidR="004C42C2" w:rsidRDefault="004C42C2" w:rsidP="006C5F97">
      <w:pPr>
        <w:rPr>
          <w:rFonts w:ascii="华文中宋" w:eastAsia="华文中宋" w:hAnsi="华文中宋"/>
          <w:sz w:val="30"/>
          <w:szCs w:val="30"/>
        </w:rPr>
      </w:pPr>
    </w:p>
    <w:p w:rsidR="00A6682D" w:rsidRPr="004C42C2" w:rsidRDefault="006C5F97" w:rsidP="006C5F97">
      <w:pPr>
        <w:rPr>
          <w:rFonts w:ascii="华文中宋" w:eastAsia="华文中宋" w:hAnsi="华文中宋"/>
          <w:sz w:val="30"/>
          <w:szCs w:val="30"/>
        </w:rPr>
      </w:pPr>
      <w:r w:rsidRPr="004C42C2">
        <w:rPr>
          <w:rFonts w:ascii="华文中宋" w:eastAsia="华文中宋" w:hAnsi="华文中宋" w:hint="eastAsia"/>
          <w:sz w:val="30"/>
          <w:szCs w:val="30"/>
        </w:rPr>
        <w:t>※如无符合大奖要求的杰出、优秀项目或PMO，将不产生杰出、优秀项目奖或PMO奖。</w:t>
      </w:r>
    </w:p>
    <w:p w:rsidR="004C42C2" w:rsidRDefault="004C42C2" w:rsidP="00A6682D">
      <w:pPr>
        <w:rPr>
          <w:rFonts w:ascii="华文中宋" w:eastAsia="华文中宋" w:hAnsi="华文中宋"/>
          <w:b/>
          <w:sz w:val="30"/>
          <w:szCs w:val="30"/>
        </w:rPr>
      </w:pPr>
    </w:p>
    <w:p w:rsidR="0007480F" w:rsidRPr="004C42C2" w:rsidRDefault="00FA0BA2" w:rsidP="00A6682D">
      <w:pPr>
        <w:rPr>
          <w:rFonts w:ascii="华文中宋" w:eastAsia="华文中宋" w:hAnsi="华文中宋"/>
          <w:b/>
          <w:sz w:val="30"/>
          <w:szCs w:val="30"/>
        </w:rPr>
      </w:pPr>
      <w:r w:rsidRPr="004C42C2">
        <w:rPr>
          <w:rFonts w:ascii="华文中宋" w:eastAsia="华文中宋" w:hAnsi="华文中宋"/>
          <w:b/>
          <w:sz w:val="30"/>
          <w:szCs w:val="30"/>
        </w:rPr>
        <w:lastRenderedPageBreak/>
        <w:t>二、</w:t>
      </w:r>
      <w:r w:rsidR="0007480F" w:rsidRPr="004C42C2">
        <w:rPr>
          <w:rFonts w:ascii="华文中宋" w:eastAsia="华文中宋" w:hAnsi="华文中宋"/>
          <w:b/>
          <w:sz w:val="30"/>
          <w:szCs w:val="30"/>
        </w:rPr>
        <w:t>申请资格说明：</w:t>
      </w:r>
    </w:p>
    <w:p w:rsidR="0007480F" w:rsidRPr="004C42C2" w:rsidRDefault="0007480F" w:rsidP="0007480F">
      <w:pPr>
        <w:rPr>
          <w:rFonts w:ascii="华文中宋" w:eastAsia="华文中宋" w:hAnsi="华文中宋"/>
          <w:sz w:val="30"/>
          <w:szCs w:val="30"/>
        </w:rPr>
      </w:pPr>
      <w:r w:rsidRPr="004C42C2">
        <w:rPr>
          <w:rFonts w:ascii="华文中宋" w:eastAsia="华文中宋" w:hAnsi="华文中宋"/>
          <w:sz w:val="30"/>
          <w:szCs w:val="30"/>
        </w:rPr>
        <w:t>1)</w:t>
      </w:r>
      <w:r w:rsidRPr="004C42C2">
        <w:rPr>
          <w:rFonts w:ascii="华文中宋" w:eastAsia="华文中宋" w:hAnsi="华文中宋"/>
          <w:sz w:val="30"/>
          <w:szCs w:val="30"/>
        </w:rPr>
        <w:tab/>
        <w:t>申请人</w:t>
      </w:r>
      <w:r w:rsidR="008928CA">
        <w:rPr>
          <w:rFonts w:ascii="华文中宋" w:eastAsia="华文中宋" w:hAnsi="华文中宋" w:hint="eastAsia"/>
          <w:sz w:val="30"/>
          <w:szCs w:val="30"/>
        </w:rPr>
        <w:t>必</w:t>
      </w:r>
      <w:r w:rsidRPr="004C42C2">
        <w:rPr>
          <w:rFonts w:ascii="华文中宋" w:eastAsia="华文中宋" w:hAnsi="华文中宋"/>
          <w:sz w:val="30"/>
          <w:szCs w:val="30"/>
        </w:rPr>
        <w:t>须有权（或者获得授权）代表企业（或项目）报名参与评奖；</w:t>
      </w:r>
    </w:p>
    <w:p w:rsidR="0007480F" w:rsidRPr="004C42C2" w:rsidRDefault="0007480F" w:rsidP="0007480F">
      <w:pPr>
        <w:rPr>
          <w:rFonts w:ascii="华文中宋" w:eastAsia="华文中宋" w:hAnsi="华文中宋"/>
          <w:sz w:val="30"/>
          <w:szCs w:val="30"/>
        </w:rPr>
      </w:pPr>
      <w:r w:rsidRPr="004C42C2">
        <w:rPr>
          <w:rFonts w:ascii="华文中宋" w:eastAsia="华文中宋" w:hAnsi="华文中宋"/>
          <w:sz w:val="30"/>
          <w:szCs w:val="30"/>
        </w:rPr>
        <w:t>2)</w:t>
      </w:r>
      <w:r w:rsidRPr="004C42C2">
        <w:rPr>
          <w:rFonts w:ascii="华文中宋" w:eastAsia="华文中宋" w:hAnsi="华文中宋"/>
          <w:sz w:val="30"/>
          <w:szCs w:val="30"/>
        </w:rPr>
        <w:tab/>
      </w:r>
      <w:r w:rsidR="005940EE">
        <w:rPr>
          <w:rFonts w:ascii="华文中宋" w:eastAsia="华文中宋" w:hAnsi="华文中宋"/>
          <w:sz w:val="30"/>
          <w:szCs w:val="30"/>
        </w:rPr>
        <w:t>申请人</w:t>
      </w:r>
      <w:r w:rsidR="008928CA">
        <w:rPr>
          <w:rFonts w:ascii="华文中宋" w:eastAsia="华文中宋" w:hAnsi="华文中宋" w:hint="eastAsia"/>
          <w:sz w:val="30"/>
          <w:szCs w:val="30"/>
        </w:rPr>
        <w:t>必</w:t>
      </w:r>
      <w:r w:rsidRPr="004C42C2">
        <w:rPr>
          <w:rFonts w:ascii="华文中宋" w:eastAsia="华文中宋" w:hAnsi="华文中宋"/>
          <w:sz w:val="30"/>
          <w:szCs w:val="30"/>
        </w:rPr>
        <w:t>须了解参与评奖将是公司（</w:t>
      </w:r>
      <w:r w:rsidR="00760A3C">
        <w:rPr>
          <w:rFonts w:ascii="华文中宋" w:eastAsia="华文中宋" w:hAnsi="华文中宋" w:hint="eastAsia"/>
          <w:sz w:val="30"/>
          <w:szCs w:val="30"/>
        </w:rPr>
        <w:t>或</w:t>
      </w:r>
      <w:r w:rsidRPr="004C42C2">
        <w:rPr>
          <w:rFonts w:ascii="华文中宋" w:eastAsia="华文中宋" w:hAnsi="华文中宋"/>
          <w:sz w:val="30"/>
          <w:szCs w:val="30"/>
        </w:rPr>
        <w:t>集体）行为，而不是个人行为；</w:t>
      </w:r>
    </w:p>
    <w:p w:rsidR="0007480F" w:rsidRPr="004C42C2" w:rsidRDefault="0007480F" w:rsidP="0007480F">
      <w:pPr>
        <w:rPr>
          <w:rFonts w:ascii="华文中宋" w:eastAsia="华文中宋" w:hAnsi="华文中宋"/>
          <w:sz w:val="30"/>
          <w:szCs w:val="30"/>
        </w:rPr>
      </w:pPr>
      <w:r w:rsidRPr="004C42C2">
        <w:rPr>
          <w:rFonts w:ascii="华文中宋" w:eastAsia="华文中宋" w:hAnsi="华文中宋"/>
          <w:sz w:val="30"/>
          <w:szCs w:val="30"/>
        </w:rPr>
        <w:t>3)</w:t>
      </w:r>
      <w:r w:rsidRPr="004C42C2">
        <w:rPr>
          <w:rFonts w:ascii="华文中宋" w:eastAsia="华文中宋" w:hAnsi="华文中宋"/>
          <w:sz w:val="30"/>
          <w:szCs w:val="30"/>
        </w:rPr>
        <w:tab/>
      </w:r>
      <w:r w:rsidR="005940EE">
        <w:rPr>
          <w:rFonts w:ascii="华文中宋" w:eastAsia="华文中宋" w:hAnsi="华文中宋"/>
          <w:sz w:val="30"/>
          <w:szCs w:val="30"/>
        </w:rPr>
        <w:t>申请人</w:t>
      </w:r>
      <w:r w:rsidR="008928CA">
        <w:rPr>
          <w:rFonts w:ascii="华文中宋" w:eastAsia="华文中宋" w:hAnsi="华文中宋" w:hint="eastAsia"/>
          <w:sz w:val="30"/>
          <w:szCs w:val="30"/>
        </w:rPr>
        <w:t>必</w:t>
      </w:r>
      <w:r w:rsidRPr="004C42C2">
        <w:rPr>
          <w:rFonts w:ascii="华文中宋" w:eastAsia="华文中宋" w:hAnsi="华文中宋"/>
          <w:sz w:val="30"/>
          <w:szCs w:val="30"/>
        </w:rPr>
        <w:t>须对项目报告内容的真实性负责；</w:t>
      </w:r>
    </w:p>
    <w:p w:rsidR="0007480F" w:rsidRPr="004C42C2" w:rsidRDefault="0007480F" w:rsidP="0007480F">
      <w:pPr>
        <w:rPr>
          <w:rFonts w:ascii="华文中宋" w:eastAsia="华文中宋" w:hAnsi="华文中宋"/>
          <w:sz w:val="30"/>
          <w:szCs w:val="30"/>
        </w:rPr>
      </w:pPr>
      <w:r w:rsidRPr="004C42C2">
        <w:rPr>
          <w:rFonts w:ascii="华文中宋" w:eastAsia="华文中宋" w:hAnsi="华文中宋"/>
          <w:sz w:val="30"/>
          <w:szCs w:val="30"/>
        </w:rPr>
        <w:t>4)</w:t>
      </w:r>
      <w:r w:rsidRPr="004C42C2">
        <w:rPr>
          <w:rFonts w:ascii="华文中宋" w:eastAsia="华文中宋" w:hAnsi="华文中宋"/>
          <w:sz w:val="30"/>
          <w:szCs w:val="30"/>
        </w:rPr>
        <w:tab/>
      </w:r>
      <w:r w:rsidR="005940EE">
        <w:rPr>
          <w:rFonts w:ascii="华文中宋" w:eastAsia="华文中宋" w:hAnsi="华文中宋"/>
          <w:sz w:val="30"/>
          <w:szCs w:val="30"/>
        </w:rPr>
        <w:t>项目</w:t>
      </w:r>
      <w:r w:rsidR="008928CA">
        <w:rPr>
          <w:rFonts w:ascii="华文中宋" w:eastAsia="华文中宋" w:hAnsi="华文中宋" w:hint="eastAsia"/>
          <w:sz w:val="30"/>
          <w:szCs w:val="30"/>
        </w:rPr>
        <w:t>必</w:t>
      </w:r>
      <w:r w:rsidR="00482A47">
        <w:rPr>
          <w:rFonts w:ascii="华文中宋" w:eastAsia="华文中宋" w:hAnsi="华文中宋"/>
          <w:sz w:val="30"/>
          <w:szCs w:val="30"/>
        </w:rPr>
        <w:t>须已经全部</w:t>
      </w:r>
      <w:r w:rsidR="00482A47">
        <w:rPr>
          <w:rFonts w:ascii="华文中宋" w:eastAsia="华文中宋" w:hAnsi="华文中宋" w:hint="eastAsia"/>
          <w:sz w:val="30"/>
          <w:szCs w:val="30"/>
        </w:rPr>
        <w:t>完成或交付</w:t>
      </w:r>
      <w:r w:rsidRPr="004C42C2">
        <w:rPr>
          <w:rFonts w:ascii="华文中宋" w:eastAsia="华文中宋" w:hAnsi="华文中宋"/>
          <w:sz w:val="30"/>
          <w:szCs w:val="30"/>
        </w:rPr>
        <w:t>，项目达到或超过既定目标</w:t>
      </w:r>
      <w:r w:rsidR="008928CA">
        <w:rPr>
          <w:rFonts w:ascii="华文中宋" w:eastAsia="华文中宋" w:hAnsi="华文中宋" w:hint="eastAsia"/>
          <w:sz w:val="30"/>
          <w:szCs w:val="30"/>
        </w:rPr>
        <w:t>，</w:t>
      </w:r>
      <w:r w:rsidR="004A509C">
        <w:rPr>
          <w:rFonts w:ascii="华文中宋" w:eastAsia="华文中宋" w:hAnsi="华文中宋"/>
          <w:sz w:val="30"/>
          <w:szCs w:val="30"/>
        </w:rPr>
        <w:t>项目</w:t>
      </w:r>
      <w:r w:rsidR="004A509C">
        <w:rPr>
          <w:rFonts w:ascii="华文中宋" w:eastAsia="华文中宋" w:hAnsi="华文中宋" w:hint="eastAsia"/>
          <w:sz w:val="30"/>
          <w:szCs w:val="30"/>
        </w:rPr>
        <w:t>全部</w:t>
      </w:r>
      <w:r w:rsidR="004A509C">
        <w:rPr>
          <w:rFonts w:ascii="华文中宋" w:eastAsia="华文中宋" w:hAnsi="华文中宋"/>
          <w:sz w:val="30"/>
          <w:szCs w:val="30"/>
        </w:rPr>
        <w:t>完成（或</w:t>
      </w:r>
      <w:r w:rsidR="004A509C">
        <w:rPr>
          <w:rFonts w:ascii="华文中宋" w:eastAsia="华文中宋" w:hAnsi="华文中宋" w:hint="eastAsia"/>
          <w:sz w:val="30"/>
          <w:szCs w:val="30"/>
        </w:rPr>
        <w:t>交付</w:t>
      </w:r>
      <w:r w:rsidR="004A509C" w:rsidRPr="004C42C2">
        <w:rPr>
          <w:rFonts w:ascii="华文中宋" w:eastAsia="华文中宋" w:hAnsi="华文中宋"/>
          <w:sz w:val="30"/>
          <w:szCs w:val="30"/>
        </w:rPr>
        <w:t>）到申请日期为止，</w:t>
      </w:r>
      <w:r w:rsidR="00760A3C">
        <w:rPr>
          <w:rFonts w:ascii="华文中宋" w:eastAsia="华文中宋" w:hAnsi="华文中宋" w:hint="eastAsia"/>
          <w:sz w:val="30"/>
          <w:szCs w:val="30"/>
        </w:rPr>
        <w:t>必</w:t>
      </w:r>
      <w:r w:rsidR="004A509C">
        <w:rPr>
          <w:rFonts w:ascii="华文中宋" w:eastAsia="华文中宋" w:hAnsi="华文中宋" w:hint="eastAsia"/>
          <w:sz w:val="30"/>
          <w:szCs w:val="30"/>
        </w:rPr>
        <w:t>须</w:t>
      </w:r>
      <w:r w:rsidR="004A509C" w:rsidRPr="004C42C2">
        <w:rPr>
          <w:rFonts w:ascii="华文中宋" w:eastAsia="华文中宋" w:hAnsi="华文中宋"/>
          <w:sz w:val="30"/>
          <w:szCs w:val="30"/>
        </w:rPr>
        <w:t>在两年期限以内</w:t>
      </w:r>
      <w:r w:rsidRPr="004C42C2">
        <w:rPr>
          <w:rFonts w:ascii="华文中宋" w:eastAsia="华文中宋" w:hAnsi="华文中宋"/>
          <w:sz w:val="30"/>
          <w:szCs w:val="30"/>
        </w:rPr>
        <w:t>；</w:t>
      </w:r>
    </w:p>
    <w:p w:rsidR="0007480F" w:rsidRPr="004C42C2" w:rsidRDefault="0007480F" w:rsidP="0007480F">
      <w:pPr>
        <w:rPr>
          <w:rFonts w:ascii="华文中宋" w:eastAsia="华文中宋" w:hAnsi="华文中宋"/>
          <w:sz w:val="30"/>
          <w:szCs w:val="30"/>
        </w:rPr>
      </w:pPr>
      <w:r w:rsidRPr="004C42C2">
        <w:rPr>
          <w:rFonts w:ascii="华文中宋" w:eastAsia="华文中宋" w:hAnsi="华文中宋"/>
          <w:sz w:val="30"/>
          <w:szCs w:val="30"/>
        </w:rPr>
        <w:t>5)</w:t>
      </w:r>
      <w:r w:rsidRPr="004C42C2">
        <w:rPr>
          <w:rFonts w:ascii="华文中宋" w:eastAsia="华文中宋" w:hAnsi="华文中宋"/>
          <w:sz w:val="30"/>
          <w:szCs w:val="30"/>
        </w:rPr>
        <w:tab/>
      </w:r>
      <w:r w:rsidR="008928CA">
        <w:rPr>
          <w:rFonts w:ascii="华文中宋" w:eastAsia="华文中宋" w:hAnsi="华文中宋"/>
          <w:sz w:val="30"/>
          <w:szCs w:val="30"/>
        </w:rPr>
        <w:t>可交付成果得到业主的接受，参评资料中</w:t>
      </w:r>
      <w:r w:rsidR="008928CA">
        <w:rPr>
          <w:rFonts w:ascii="华文中宋" w:eastAsia="华文中宋" w:hAnsi="华文中宋" w:hint="eastAsia"/>
          <w:sz w:val="30"/>
          <w:szCs w:val="30"/>
        </w:rPr>
        <w:t>必</w:t>
      </w:r>
      <w:r w:rsidRPr="004C42C2">
        <w:rPr>
          <w:rFonts w:ascii="华文中宋" w:eastAsia="华文中宋" w:hAnsi="华文中宋"/>
          <w:sz w:val="30"/>
          <w:szCs w:val="30"/>
        </w:rPr>
        <w:t>须包括业主授权参加评奖的同意函；</w:t>
      </w:r>
    </w:p>
    <w:p w:rsidR="0007480F" w:rsidRPr="004C42C2" w:rsidRDefault="005F047C" w:rsidP="0007480F">
      <w:pPr>
        <w:rPr>
          <w:rFonts w:ascii="华文中宋" w:eastAsia="华文中宋" w:hAnsi="华文中宋"/>
          <w:sz w:val="30"/>
          <w:szCs w:val="30"/>
        </w:rPr>
      </w:pPr>
      <w:r>
        <w:rPr>
          <w:rFonts w:ascii="华文中宋" w:eastAsia="华文中宋" w:hAnsi="华文中宋" w:hint="eastAsia"/>
          <w:sz w:val="30"/>
          <w:szCs w:val="30"/>
        </w:rPr>
        <w:t>6</w:t>
      </w:r>
      <w:r w:rsidR="0007480F" w:rsidRPr="004C42C2">
        <w:rPr>
          <w:rFonts w:ascii="华文中宋" w:eastAsia="华文中宋" w:hAnsi="华文中宋"/>
          <w:sz w:val="30"/>
          <w:szCs w:val="30"/>
        </w:rPr>
        <w:t>)</w:t>
      </w:r>
      <w:r w:rsidR="0007480F" w:rsidRPr="004C42C2">
        <w:rPr>
          <w:rFonts w:ascii="华文中宋" w:eastAsia="华文中宋" w:hAnsi="华文中宋"/>
          <w:sz w:val="30"/>
          <w:szCs w:val="30"/>
        </w:rPr>
        <w:tab/>
        <w:t>被评估的项目团队</w:t>
      </w:r>
      <w:r w:rsidR="00872770">
        <w:rPr>
          <w:rFonts w:ascii="华文中宋" w:eastAsia="华文中宋" w:hAnsi="华文中宋" w:hint="eastAsia"/>
          <w:sz w:val="30"/>
          <w:szCs w:val="30"/>
        </w:rPr>
        <w:t>需</w:t>
      </w:r>
      <w:r w:rsidR="0007480F" w:rsidRPr="004C42C2">
        <w:rPr>
          <w:rFonts w:ascii="华文中宋" w:eastAsia="华文中宋" w:hAnsi="华文中宋"/>
          <w:sz w:val="30"/>
          <w:szCs w:val="30"/>
        </w:rPr>
        <w:t>支持和配合专家组的考察、评估工作</w:t>
      </w:r>
      <w:r w:rsidR="002F2F93">
        <w:rPr>
          <w:rFonts w:ascii="华文中宋" w:eastAsia="华文中宋" w:hAnsi="华文中宋" w:hint="eastAsia"/>
          <w:sz w:val="30"/>
          <w:szCs w:val="30"/>
        </w:rPr>
        <w:t>(</w:t>
      </w:r>
      <w:r w:rsidR="00872770">
        <w:rPr>
          <w:rFonts w:ascii="华文中宋" w:eastAsia="华文中宋" w:hAnsi="华文中宋" w:hint="eastAsia"/>
          <w:sz w:val="30"/>
          <w:szCs w:val="30"/>
        </w:rPr>
        <w:t>如果需要现场考察，项目团队需承担专家组（两天一晚</w:t>
      </w:r>
      <w:r w:rsidR="00872770">
        <w:rPr>
          <w:rFonts w:ascii="华文中宋" w:eastAsia="华文中宋" w:hAnsi="华文中宋"/>
          <w:sz w:val="30"/>
          <w:szCs w:val="30"/>
        </w:rPr>
        <w:t>）</w:t>
      </w:r>
      <w:r w:rsidR="00872770">
        <w:rPr>
          <w:rFonts w:ascii="华文中宋" w:eastAsia="华文中宋" w:hAnsi="华文中宋" w:hint="eastAsia"/>
          <w:sz w:val="30"/>
          <w:szCs w:val="30"/>
        </w:rPr>
        <w:t>差旅费用</w:t>
      </w:r>
      <w:r w:rsidR="002F2F93">
        <w:rPr>
          <w:rFonts w:ascii="华文中宋" w:eastAsia="华文中宋" w:hAnsi="华文中宋" w:hint="eastAsia"/>
          <w:sz w:val="30"/>
          <w:szCs w:val="30"/>
        </w:rPr>
        <w:t>)</w:t>
      </w:r>
      <w:r w:rsidR="0007480F" w:rsidRPr="004C42C2">
        <w:rPr>
          <w:rFonts w:ascii="华文中宋" w:eastAsia="华文中宋" w:hAnsi="华文中宋"/>
          <w:sz w:val="30"/>
          <w:szCs w:val="30"/>
        </w:rPr>
        <w:t xml:space="preserve">； </w:t>
      </w:r>
    </w:p>
    <w:p w:rsidR="0007480F" w:rsidRPr="004C42C2" w:rsidRDefault="005F047C" w:rsidP="0007480F">
      <w:pPr>
        <w:rPr>
          <w:rFonts w:ascii="华文中宋" w:eastAsia="华文中宋" w:hAnsi="华文中宋"/>
          <w:sz w:val="30"/>
          <w:szCs w:val="30"/>
        </w:rPr>
      </w:pPr>
      <w:r>
        <w:rPr>
          <w:rFonts w:ascii="华文中宋" w:eastAsia="华文中宋" w:hAnsi="华文中宋" w:hint="eastAsia"/>
          <w:sz w:val="30"/>
          <w:szCs w:val="30"/>
        </w:rPr>
        <w:t>7</w:t>
      </w:r>
      <w:r w:rsidR="0007480F" w:rsidRPr="004C42C2">
        <w:rPr>
          <w:rFonts w:ascii="华文中宋" w:eastAsia="华文中宋" w:hAnsi="华文中宋"/>
          <w:sz w:val="30"/>
          <w:szCs w:val="30"/>
        </w:rPr>
        <w:t>)</w:t>
      </w:r>
      <w:r w:rsidR="0007480F" w:rsidRPr="004C42C2">
        <w:rPr>
          <w:rFonts w:ascii="华文中宋" w:eastAsia="华文中宋" w:hAnsi="华文中宋"/>
          <w:sz w:val="30"/>
          <w:szCs w:val="30"/>
        </w:rPr>
        <w:tab/>
      </w:r>
      <w:r w:rsidR="008928CA">
        <w:rPr>
          <w:rFonts w:ascii="华文中宋" w:eastAsia="华文中宋" w:hAnsi="华文中宋"/>
          <w:sz w:val="30"/>
          <w:szCs w:val="30"/>
        </w:rPr>
        <w:t>申请者</w:t>
      </w:r>
      <w:r w:rsidR="008928CA">
        <w:rPr>
          <w:rFonts w:ascii="华文中宋" w:eastAsia="华文中宋" w:hAnsi="华文中宋" w:hint="eastAsia"/>
          <w:sz w:val="30"/>
          <w:szCs w:val="30"/>
        </w:rPr>
        <w:t>必</w:t>
      </w:r>
      <w:r w:rsidR="008928CA">
        <w:rPr>
          <w:rFonts w:ascii="华文中宋" w:eastAsia="华文中宋" w:hAnsi="华文中宋"/>
          <w:sz w:val="30"/>
          <w:szCs w:val="30"/>
        </w:rPr>
        <w:t>须同时提交纸本和电子版项目报告，所有评奖资料</w:t>
      </w:r>
      <w:r w:rsidR="008928CA">
        <w:rPr>
          <w:rFonts w:ascii="华文中宋" w:eastAsia="华文中宋" w:hAnsi="华文中宋" w:hint="eastAsia"/>
          <w:sz w:val="30"/>
          <w:szCs w:val="30"/>
        </w:rPr>
        <w:t>不予退还</w:t>
      </w:r>
      <w:r w:rsidR="0007480F" w:rsidRPr="004C42C2">
        <w:rPr>
          <w:rFonts w:ascii="华文中宋" w:eastAsia="华文中宋" w:hAnsi="华文中宋"/>
          <w:sz w:val="30"/>
          <w:szCs w:val="30"/>
        </w:rPr>
        <w:t>；</w:t>
      </w:r>
    </w:p>
    <w:p w:rsidR="0007480F" w:rsidRPr="004C42C2" w:rsidRDefault="005F047C" w:rsidP="0007480F">
      <w:pPr>
        <w:rPr>
          <w:rFonts w:ascii="华文中宋" w:eastAsia="华文中宋" w:hAnsi="华文中宋"/>
          <w:sz w:val="30"/>
          <w:szCs w:val="30"/>
        </w:rPr>
      </w:pPr>
      <w:r>
        <w:rPr>
          <w:rFonts w:ascii="华文中宋" w:eastAsia="华文中宋" w:hAnsi="华文中宋" w:hint="eastAsia"/>
          <w:sz w:val="30"/>
          <w:szCs w:val="30"/>
        </w:rPr>
        <w:t>8</w:t>
      </w:r>
      <w:r w:rsidR="0007480F" w:rsidRPr="004C42C2">
        <w:rPr>
          <w:rFonts w:ascii="华文中宋" w:eastAsia="华文中宋" w:hAnsi="华文中宋"/>
          <w:sz w:val="30"/>
          <w:szCs w:val="30"/>
        </w:rPr>
        <w:t>)</w:t>
      </w:r>
      <w:r w:rsidR="0007480F" w:rsidRPr="004C42C2">
        <w:rPr>
          <w:rFonts w:ascii="华文中宋" w:eastAsia="华文中宋" w:hAnsi="华文中宋"/>
          <w:sz w:val="30"/>
          <w:szCs w:val="30"/>
        </w:rPr>
        <w:tab/>
        <w:t>申请人同意PMI可以使用报名单位的单位名称、项目名称或PMO名称进行</w:t>
      </w:r>
      <w:r w:rsidR="00760A3C">
        <w:rPr>
          <w:rFonts w:ascii="华文中宋" w:eastAsia="华文中宋" w:hAnsi="华文中宋" w:hint="eastAsia"/>
          <w:sz w:val="30"/>
          <w:szCs w:val="30"/>
        </w:rPr>
        <w:t>项目管理方面的</w:t>
      </w:r>
      <w:r w:rsidR="0007480F" w:rsidRPr="004C42C2">
        <w:rPr>
          <w:rFonts w:ascii="华文中宋" w:eastAsia="华文中宋" w:hAnsi="华文中宋"/>
          <w:sz w:val="30"/>
          <w:szCs w:val="30"/>
        </w:rPr>
        <w:t>宣传推广；</w:t>
      </w:r>
    </w:p>
    <w:p w:rsidR="0007480F" w:rsidRPr="004C42C2" w:rsidRDefault="005F047C" w:rsidP="0007480F">
      <w:pPr>
        <w:rPr>
          <w:rFonts w:ascii="华文中宋" w:eastAsia="华文中宋" w:hAnsi="华文中宋"/>
          <w:sz w:val="30"/>
          <w:szCs w:val="30"/>
        </w:rPr>
      </w:pPr>
      <w:r>
        <w:rPr>
          <w:rFonts w:ascii="华文中宋" w:eastAsia="华文中宋" w:hAnsi="华文中宋" w:hint="eastAsia"/>
          <w:sz w:val="30"/>
          <w:szCs w:val="30"/>
        </w:rPr>
        <w:t>9</w:t>
      </w:r>
      <w:r w:rsidR="0007480F" w:rsidRPr="004C42C2">
        <w:rPr>
          <w:rFonts w:ascii="华文中宋" w:eastAsia="华文中宋" w:hAnsi="华文中宋"/>
          <w:sz w:val="30"/>
          <w:szCs w:val="30"/>
        </w:rPr>
        <w:t>)</w:t>
      </w:r>
      <w:r w:rsidR="0007480F" w:rsidRPr="004C42C2">
        <w:rPr>
          <w:rFonts w:ascii="华文中宋" w:eastAsia="华文中宋" w:hAnsi="华文中宋"/>
          <w:sz w:val="30"/>
          <w:szCs w:val="30"/>
        </w:rPr>
        <w:tab/>
      </w:r>
      <w:r w:rsidR="00F51ED3">
        <w:rPr>
          <w:rFonts w:ascii="华文中宋" w:eastAsia="华文中宋" w:hAnsi="华文中宋"/>
          <w:sz w:val="30"/>
          <w:szCs w:val="30"/>
        </w:rPr>
        <w:t>申请人</w:t>
      </w:r>
      <w:r w:rsidR="00760A3C">
        <w:rPr>
          <w:rFonts w:ascii="华文中宋" w:eastAsia="华文中宋" w:hAnsi="华文中宋" w:hint="eastAsia"/>
          <w:sz w:val="30"/>
          <w:szCs w:val="30"/>
        </w:rPr>
        <w:t>必</w:t>
      </w:r>
      <w:r w:rsidR="00F51ED3">
        <w:rPr>
          <w:rFonts w:ascii="华文中宋" w:eastAsia="华文中宋" w:hAnsi="华文中宋"/>
          <w:sz w:val="30"/>
          <w:szCs w:val="30"/>
        </w:rPr>
        <w:t>须</w:t>
      </w:r>
      <w:r w:rsidR="0007480F" w:rsidRPr="004C42C2">
        <w:rPr>
          <w:rFonts w:ascii="华文中宋" w:eastAsia="华文中宋" w:hAnsi="华文中宋"/>
          <w:sz w:val="30"/>
          <w:szCs w:val="30"/>
        </w:rPr>
        <w:t>提供关于项目或PMO的视频资料（接受包括幻灯片在内的各种视频），以备未来介绍之用途；</w:t>
      </w:r>
    </w:p>
    <w:p w:rsidR="0007480F" w:rsidRPr="004C42C2" w:rsidRDefault="004A509C" w:rsidP="0007480F">
      <w:pPr>
        <w:rPr>
          <w:rFonts w:ascii="华文中宋" w:eastAsia="华文中宋" w:hAnsi="华文中宋"/>
          <w:sz w:val="30"/>
          <w:szCs w:val="30"/>
        </w:rPr>
      </w:pPr>
      <w:r>
        <w:rPr>
          <w:rFonts w:ascii="华文中宋" w:eastAsia="华文中宋" w:hAnsi="华文中宋"/>
          <w:sz w:val="30"/>
          <w:szCs w:val="30"/>
        </w:rPr>
        <w:t>1</w:t>
      </w:r>
      <w:r w:rsidR="005F047C">
        <w:rPr>
          <w:rFonts w:ascii="华文中宋" w:eastAsia="华文中宋" w:hAnsi="华文中宋" w:hint="eastAsia"/>
          <w:sz w:val="30"/>
          <w:szCs w:val="30"/>
        </w:rPr>
        <w:t>0</w:t>
      </w:r>
      <w:r w:rsidR="0007480F" w:rsidRPr="004C42C2">
        <w:rPr>
          <w:rFonts w:ascii="华文中宋" w:eastAsia="华文中宋" w:hAnsi="华文中宋"/>
          <w:sz w:val="30"/>
          <w:szCs w:val="30"/>
        </w:rPr>
        <w:t>)</w:t>
      </w:r>
      <w:r w:rsidR="0007480F" w:rsidRPr="004C42C2">
        <w:rPr>
          <w:rFonts w:ascii="华文中宋" w:eastAsia="华文中宋" w:hAnsi="华文中宋"/>
          <w:sz w:val="30"/>
          <w:szCs w:val="30"/>
        </w:rPr>
        <w:tab/>
        <w:t>参评项目不受规模、类型、行业和地域的限制；</w:t>
      </w:r>
    </w:p>
    <w:p w:rsidR="0007480F" w:rsidRPr="004C42C2" w:rsidRDefault="004A509C" w:rsidP="0007480F">
      <w:pPr>
        <w:rPr>
          <w:rFonts w:ascii="华文中宋" w:eastAsia="华文中宋" w:hAnsi="华文中宋"/>
          <w:sz w:val="30"/>
          <w:szCs w:val="30"/>
        </w:rPr>
      </w:pPr>
      <w:r>
        <w:rPr>
          <w:rFonts w:ascii="华文中宋" w:eastAsia="华文中宋" w:hAnsi="华文中宋"/>
          <w:sz w:val="30"/>
          <w:szCs w:val="30"/>
        </w:rPr>
        <w:t>1</w:t>
      </w:r>
      <w:r w:rsidR="005F047C">
        <w:rPr>
          <w:rFonts w:ascii="华文中宋" w:eastAsia="华文中宋" w:hAnsi="华文中宋" w:hint="eastAsia"/>
          <w:sz w:val="30"/>
          <w:szCs w:val="30"/>
        </w:rPr>
        <w:t>1</w:t>
      </w:r>
      <w:r w:rsidR="0007480F" w:rsidRPr="004C42C2">
        <w:rPr>
          <w:rFonts w:ascii="华文中宋" w:eastAsia="华文中宋" w:hAnsi="华文中宋"/>
          <w:sz w:val="30"/>
          <w:szCs w:val="30"/>
        </w:rPr>
        <w:t>)</w:t>
      </w:r>
      <w:r w:rsidR="0007480F" w:rsidRPr="004C42C2">
        <w:rPr>
          <w:rFonts w:ascii="华文中宋" w:eastAsia="华文中宋" w:hAnsi="华文中宋"/>
          <w:sz w:val="30"/>
          <w:szCs w:val="30"/>
        </w:rPr>
        <w:tab/>
      </w:r>
      <w:r w:rsidR="008C2036">
        <w:rPr>
          <w:rFonts w:ascii="华文中宋" w:eastAsia="华文中宋" w:hAnsi="华文中宋" w:hint="eastAsia"/>
          <w:sz w:val="30"/>
          <w:szCs w:val="30"/>
        </w:rPr>
        <w:t>每个集团的报奖项目不能超过两个</w:t>
      </w:r>
      <w:r w:rsidR="0007480F" w:rsidRPr="004C42C2">
        <w:rPr>
          <w:rFonts w:ascii="华文中宋" w:eastAsia="华文中宋" w:hAnsi="华文中宋"/>
          <w:sz w:val="30"/>
          <w:szCs w:val="30"/>
        </w:rPr>
        <w:t>；</w:t>
      </w:r>
    </w:p>
    <w:p w:rsidR="0057678F" w:rsidRDefault="004A509C" w:rsidP="0007480F">
      <w:pPr>
        <w:rPr>
          <w:rFonts w:ascii="华文中宋" w:eastAsia="华文中宋" w:hAnsi="华文中宋"/>
          <w:sz w:val="30"/>
          <w:szCs w:val="30"/>
        </w:rPr>
      </w:pPr>
      <w:r>
        <w:rPr>
          <w:rFonts w:ascii="华文中宋" w:eastAsia="华文中宋" w:hAnsi="华文中宋"/>
          <w:sz w:val="30"/>
          <w:szCs w:val="30"/>
        </w:rPr>
        <w:t>1</w:t>
      </w:r>
      <w:r w:rsidR="005F047C">
        <w:rPr>
          <w:rFonts w:ascii="华文中宋" w:eastAsia="华文中宋" w:hAnsi="华文中宋" w:hint="eastAsia"/>
          <w:sz w:val="30"/>
          <w:szCs w:val="30"/>
        </w:rPr>
        <w:t>2</w:t>
      </w:r>
      <w:r w:rsidR="0007480F" w:rsidRPr="004C42C2">
        <w:rPr>
          <w:rFonts w:ascii="华文中宋" w:eastAsia="华文中宋" w:hAnsi="华文中宋"/>
          <w:sz w:val="30"/>
          <w:szCs w:val="30"/>
        </w:rPr>
        <w:t>)</w:t>
      </w:r>
      <w:r w:rsidR="0007480F" w:rsidRPr="004C42C2">
        <w:rPr>
          <w:rFonts w:ascii="华文中宋" w:eastAsia="华文中宋" w:hAnsi="华文中宋"/>
          <w:sz w:val="30"/>
          <w:szCs w:val="30"/>
        </w:rPr>
        <w:tab/>
        <w:t>报名、评奖均免费，申请人不得提前与评审专家沟通评奖事宜。</w:t>
      </w:r>
    </w:p>
    <w:p w:rsidR="0057678F" w:rsidRPr="0057678F" w:rsidRDefault="0057678F" w:rsidP="0007480F">
      <w:pPr>
        <w:rPr>
          <w:rFonts w:ascii="华文中宋" w:eastAsia="华文中宋" w:hAnsi="华文中宋"/>
          <w:sz w:val="30"/>
          <w:szCs w:val="30"/>
        </w:rPr>
      </w:pPr>
      <w:r>
        <w:rPr>
          <w:rFonts w:ascii="华文中宋" w:eastAsia="华文中宋" w:hAnsi="华文中宋" w:hint="eastAsia"/>
          <w:sz w:val="30"/>
          <w:szCs w:val="30"/>
        </w:rPr>
        <w:lastRenderedPageBreak/>
        <w:t>注：</w:t>
      </w:r>
      <w:r w:rsidRPr="0057678F">
        <w:rPr>
          <w:rFonts w:ascii="华文中宋" w:eastAsia="华文中宋" w:hAnsi="华文中宋" w:hint="eastAsia"/>
          <w:sz w:val="30"/>
          <w:szCs w:val="30"/>
        </w:rPr>
        <w:t>申请PMI</w:t>
      </w:r>
      <w:r>
        <w:rPr>
          <w:rFonts w:ascii="华文中宋" w:eastAsia="华文中宋" w:hAnsi="华文中宋" w:hint="eastAsia"/>
          <w:sz w:val="30"/>
          <w:szCs w:val="30"/>
        </w:rPr>
        <w:t>（中国）项目管理大奖需</w:t>
      </w:r>
      <w:r w:rsidR="00310A0A">
        <w:rPr>
          <w:rFonts w:ascii="华文中宋" w:eastAsia="华文中宋" w:hAnsi="华文中宋" w:hint="eastAsia"/>
          <w:sz w:val="30"/>
          <w:szCs w:val="30"/>
        </w:rPr>
        <w:t>提交</w:t>
      </w:r>
      <w:r w:rsidR="00FD20F5">
        <w:rPr>
          <w:rFonts w:ascii="华文中宋" w:eastAsia="华文中宋" w:hAnsi="华文中宋" w:hint="eastAsia"/>
          <w:sz w:val="30"/>
          <w:szCs w:val="30"/>
        </w:rPr>
        <w:t>200</w:t>
      </w:r>
      <w:r w:rsidR="003E1810">
        <w:rPr>
          <w:rFonts w:ascii="华文中宋" w:eastAsia="华文中宋" w:hAnsi="华文中宋" w:hint="eastAsia"/>
          <w:sz w:val="30"/>
          <w:szCs w:val="30"/>
        </w:rPr>
        <w:t>字</w:t>
      </w:r>
      <w:r w:rsidR="00704FC7">
        <w:rPr>
          <w:rFonts w:ascii="华文中宋" w:eastAsia="华文中宋" w:hAnsi="华文中宋" w:hint="eastAsia"/>
          <w:sz w:val="30"/>
          <w:szCs w:val="30"/>
        </w:rPr>
        <w:t>、</w:t>
      </w:r>
      <w:r w:rsidRPr="0057678F">
        <w:rPr>
          <w:rFonts w:ascii="华文中宋" w:eastAsia="华文中宋" w:hAnsi="华文中宋" w:hint="eastAsia"/>
          <w:sz w:val="30"/>
          <w:szCs w:val="30"/>
        </w:rPr>
        <w:t>3000</w:t>
      </w:r>
      <w:r w:rsidR="00FD20F5">
        <w:rPr>
          <w:rFonts w:ascii="华文中宋" w:eastAsia="华文中宋" w:hAnsi="华文中宋" w:hint="eastAsia"/>
          <w:sz w:val="30"/>
          <w:szCs w:val="30"/>
        </w:rPr>
        <w:t>字</w:t>
      </w:r>
      <w:r>
        <w:rPr>
          <w:rFonts w:ascii="华文中宋" w:eastAsia="华文中宋" w:hAnsi="华文中宋" w:hint="eastAsia"/>
          <w:sz w:val="30"/>
          <w:szCs w:val="30"/>
        </w:rPr>
        <w:t>的文章</w:t>
      </w:r>
      <w:r w:rsidR="00310A0A">
        <w:rPr>
          <w:rFonts w:ascii="华文中宋" w:eastAsia="华文中宋" w:hAnsi="华文中宋" w:hint="eastAsia"/>
          <w:sz w:val="30"/>
          <w:szCs w:val="30"/>
        </w:rPr>
        <w:t>各一篇</w:t>
      </w:r>
      <w:r>
        <w:rPr>
          <w:rFonts w:ascii="华文中宋" w:eastAsia="华文中宋" w:hAnsi="华文中宋" w:hint="eastAsia"/>
          <w:sz w:val="30"/>
          <w:szCs w:val="30"/>
        </w:rPr>
        <w:t>，</w:t>
      </w:r>
      <w:r w:rsidR="00704FC7">
        <w:rPr>
          <w:rFonts w:ascii="华文中宋" w:eastAsia="华文中宋" w:hAnsi="华文中宋" w:hint="eastAsia"/>
          <w:sz w:val="30"/>
          <w:szCs w:val="30"/>
        </w:rPr>
        <w:t>及 60秒视频</w:t>
      </w:r>
      <w:r>
        <w:rPr>
          <w:rFonts w:ascii="华文中宋" w:eastAsia="华文中宋" w:hAnsi="华文中宋" w:hint="eastAsia"/>
          <w:sz w:val="30"/>
          <w:szCs w:val="30"/>
        </w:rPr>
        <w:t>对申请的项目或PMO</w:t>
      </w:r>
      <w:r w:rsidRPr="0057678F">
        <w:rPr>
          <w:rFonts w:ascii="华文中宋" w:eastAsia="华文中宋" w:hAnsi="华文中宋" w:hint="eastAsia"/>
          <w:sz w:val="30"/>
          <w:szCs w:val="30"/>
        </w:rPr>
        <w:t>进行介绍。</w:t>
      </w:r>
      <w:r>
        <w:rPr>
          <w:rFonts w:ascii="华文中宋" w:eastAsia="华文中宋" w:hAnsi="华文中宋" w:hint="eastAsia"/>
          <w:sz w:val="30"/>
          <w:szCs w:val="30"/>
        </w:rPr>
        <w:t>如</w:t>
      </w:r>
      <w:r w:rsidRPr="0057678F">
        <w:rPr>
          <w:rFonts w:ascii="华文中宋" w:eastAsia="华文中宋" w:hAnsi="华文中宋" w:hint="eastAsia"/>
          <w:sz w:val="30"/>
          <w:szCs w:val="30"/>
        </w:rPr>
        <w:t>对字数有特殊要求</w:t>
      </w:r>
      <w:r>
        <w:rPr>
          <w:rFonts w:ascii="华文中宋" w:eastAsia="华文中宋" w:hAnsi="华文中宋" w:hint="eastAsia"/>
          <w:sz w:val="30"/>
          <w:szCs w:val="30"/>
        </w:rPr>
        <w:t>，请联系我们协商</w:t>
      </w:r>
      <w:r w:rsidRPr="0057678F">
        <w:rPr>
          <w:rFonts w:ascii="华文中宋" w:eastAsia="华文中宋" w:hAnsi="华文中宋" w:hint="eastAsia"/>
          <w:sz w:val="30"/>
          <w:szCs w:val="30"/>
        </w:rPr>
        <w:t>。稿件用词应遵循《项目管理知识体系指南》第五版的术语。如稿件引用参考文献，请标出。参考文献必须包含的内容列举如下。1）引用于著作图书的：【序号】作者.书名[文献类型标志].版次（第1版省略）.出版地：出版者，出版年：引文页码</w:t>
      </w:r>
      <w:r>
        <w:rPr>
          <w:rFonts w:ascii="华文中宋" w:eastAsia="华文中宋" w:hAnsi="华文中宋" w:hint="eastAsia"/>
          <w:sz w:val="30"/>
          <w:szCs w:val="30"/>
        </w:rPr>
        <w:t>；</w:t>
      </w:r>
      <w:r w:rsidRPr="0057678F">
        <w:rPr>
          <w:rFonts w:ascii="华文中宋" w:eastAsia="华文中宋" w:hAnsi="华文中宋" w:hint="eastAsia"/>
          <w:sz w:val="30"/>
          <w:szCs w:val="30"/>
        </w:rPr>
        <w:t>2）引用于杂志期刊的：【序号】作者.文章名[文献类型标志].期刊名，年，卷（期）：引文页码. 更多信息请参考GB/T 7714—2005《文后参考文献著录规则》。正文中的物理量和计量单位必须符合国家标准和国际标准。文中如有图（表），请确保其内容清晰，且随文出现，先文后图（表），图（表）与正文相呼应。</w:t>
      </w:r>
    </w:p>
    <w:p w:rsidR="005F047C" w:rsidRDefault="005F047C" w:rsidP="00A6682D">
      <w:pPr>
        <w:rPr>
          <w:rFonts w:ascii="华文中宋" w:eastAsia="华文中宋" w:hAnsi="华文中宋" w:hint="eastAsia"/>
          <w:sz w:val="30"/>
          <w:szCs w:val="30"/>
        </w:rPr>
      </w:pPr>
    </w:p>
    <w:p w:rsidR="008C2036" w:rsidRDefault="008C2036" w:rsidP="00A6682D">
      <w:pPr>
        <w:rPr>
          <w:rFonts w:ascii="华文中宋" w:eastAsia="华文中宋" w:hAnsi="华文中宋" w:hint="eastAsia"/>
          <w:sz w:val="30"/>
          <w:szCs w:val="30"/>
        </w:rPr>
      </w:pPr>
    </w:p>
    <w:p w:rsidR="008C2036" w:rsidRDefault="008C2036" w:rsidP="00A6682D">
      <w:pPr>
        <w:rPr>
          <w:rFonts w:ascii="华文中宋" w:eastAsia="华文中宋" w:hAnsi="华文中宋" w:hint="eastAsia"/>
          <w:sz w:val="30"/>
          <w:szCs w:val="30"/>
        </w:rPr>
      </w:pPr>
    </w:p>
    <w:p w:rsidR="003823B8" w:rsidRDefault="00A6682D" w:rsidP="00A6682D">
      <w:pPr>
        <w:rPr>
          <w:rFonts w:ascii="华文中宋" w:eastAsia="华文中宋" w:hAnsi="华文中宋"/>
          <w:sz w:val="30"/>
          <w:szCs w:val="30"/>
        </w:rPr>
      </w:pPr>
      <w:r w:rsidRPr="004C42C2">
        <w:rPr>
          <w:rFonts w:ascii="华文中宋" w:eastAsia="华文中宋" w:hAnsi="华文中宋"/>
          <w:sz w:val="30"/>
          <w:szCs w:val="30"/>
        </w:rPr>
        <w:t>联系人：王磊</w:t>
      </w:r>
    </w:p>
    <w:p w:rsidR="003823B8" w:rsidRDefault="0025488A" w:rsidP="00A6682D">
      <w:pPr>
        <w:rPr>
          <w:rFonts w:ascii="华文中宋" w:eastAsia="华文中宋" w:hAnsi="华文中宋"/>
          <w:sz w:val="30"/>
          <w:szCs w:val="30"/>
        </w:rPr>
      </w:pPr>
      <w:r w:rsidRPr="004C42C2">
        <w:rPr>
          <w:rFonts w:ascii="华文中宋" w:eastAsia="华文中宋" w:hAnsi="华文中宋"/>
          <w:sz w:val="30"/>
          <w:szCs w:val="30"/>
        </w:rPr>
        <w:t xml:space="preserve">电话：010-84299191-119 </w:t>
      </w:r>
    </w:p>
    <w:p w:rsidR="00A6682D" w:rsidRPr="004C42C2" w:rsidRDefault="0025488A" w:rsidP="00A6682D">
      <w:pPr>
        <w:rPr>
          <w:rFonts w:ascii="华文中宋" w:eastAsia="华文中宋" w:hAnsi="华文中宋"/>
          <w:sz w:val="30"/>
          <w:szCs w:val="30"/>
        </w:rPr>
      </w:pPr>
      <w:r w:rsidRPr="004C42C2">
        <w:rPr>
          <w:rFonts w:ascii="华文中宋" w:eastAsia="华文中宋" w:hAnsi="华文中宋"/>
          <w:sz w:val="30"/>
          <w:szCs w:val="30"/>
        </w:rPr>
        <w:t>邮件：lei.wang@pmi.org</w:t>
      </w:r>
      <w:r w:rsidR="00081C87" w:rsidRPr="004C42C2">
        <w:rPr>
          <w:rFonts w:ascii="华文中宋" w:eastAsia="华文中宋" w:hAnsi="华文中宋"/>
          <w:sz w:val="30"/>
          <w:szCs w:val="30"/>
        </w:rPr>
        <w:t xml:space="preserve"> </w:t>
      </w:r>
    </w:p>
    <w:p w:rsidR="002E2857" w:rsidRPr="004C42C2" w:rsidRDefault="002E2857" w:rsidP="00A6682D">
      <w:pPr>
        <w:rPr>
          <w:rFonts w:ascii="华文中宋" w:eastAsia="华文中宋" w:hAnsi="华文中宋"/>
          <w:sz w:val="30"/>
          <w:szCs w:val="30"/>
        </w:rPr>
      </w:pPr>
    </w:p>
    <w:p w:rsidR="002E2857" w:rsidRPr="004C42C2" w:rsidRDefault="0007480F" w:rsidP="002E2857">
      <w:pPr>
        <w:pStyle w:val="a5"/>
        <w:numPr>
          <w:ilvl w:val="0"/>
          <w:numId w:val="2"/>
        </w:numPr>
        <w:ind w:firstLineChars="0"/>
        <w:rPr>
          <w:rFonts w:ascii="华文中宋" w:eastAsia="华文中宋" w:hAnsi="华文中宋"/>
          <w:sz w:val="30"/>
          <w:szCs w:val="30"/>
        </w:rPr>
      </w:pPr>
      <w:r w:rsidRPr="004C42C2">
        <w:rPr>
          <w:rFonts w:ascii="华文中宋" w:eastAsia="华文中宋" w:hAnsi="华文中宋"/>
          <w:sz w:val="30"/>
          <w:szCs w:val="30"/>
        </w:rPr>
        <w:t>附件：</w:t>
      </w:r>
      <w:r w:rsidR="002E2857" w:rsidRPr="004C42C2">
        <w:rPr>
          <w:rFonts w:ascii="华文中宋" w:eastAsia="华文中宋" w:hAnsi="华文中宋"/>
          <w:sz w:val="30"/>
          <w:szCs w:val="30"/>
        </w:rPr>
        <w:t>评选程序</w:t>
      </w:r>
    </w:p>
    <w:p w:rsidR="002E2857" w:rsidRPr="004C42C2" w:rsidRDefault="002E2857" w:rsidP="002E2857">
      <w:pPr>
        <w:pStyle w:val="a5"/>
        <w:numPr>
          <w:ilvl w:val="0"/>
          <w:numId w:val="2"/>
        </w:numPr>
        <w:ind w:firstLineChars="0"/>
        <w:rPr>
          <w:rFonts w:ascii="华文中宋" w:eastAsia="华文中宋" w:hAnsi="华文中宋"/>
          <w:sz w:val="30"/>
          <w:szCs w:val="30"/>
        </w:rPr>
      </w:pPr>
      <w:r w:rsidRPr="004C42C2">
        <w:rPr>
          <w:rFonts w:ascii="华文中宋" w:eastAsia="华文中宋" w:hAnsi="华文中宋" w:hint="eastAsia"/>
          <w:sz w:val="30"/>
          <w:szCs w:val="30"/>
        </w:rPr>
        <w:t>附件：</w:t>
      </w:r>
      <w:r w:rsidRPr="004C42C2">
        <w:rPr>
          <w:rFonts w:ascii="华文中宋" w:eastAsia="华文中宋" w:hAnsi="华文中宋"/>
          <w:sz w:val="30"/>
          <w:szCs w:val="30"/>
        </w:rPr>
        <w:t>评选标准</w:t>
      </w:r>
    </w:p>
    <w:p w:rsidR="00BD4ED7" w:rsidRPr="0082662F" w:rsidRDefault="002E2857" w:rsidP="0082662F">
      <w:pPr>
        <w:pStyle w:val="a5"/>
        <w:numPr>
          <w:ilvl w:val="0"/>
          <w:numId w:val="2"/>
        </w:numPr>
        <w:ind w:firstLineChars="0"/>
        <w:rPr>
          <w:rFonts w:ascii="华文中宋" w:eastAsia="华文中宋" w:hAnsi="华文中宋"/>
          <w:sz w:val="30"/>
          <w:szCs w:val="30"/>
        </w:rPr>
      </w:pPr>
      <w:r w:rsidRPr="004C42C2">
        <w:rPr>
          <w:rFonts w:ascii="华文中宋" w:eastAsia="华文中宋" w:hAnsi="华文中宋" w:hint="eastAsia"/>
          <w:sz w:val="30"/>
          <w:szCs w:val="30"/>
        </w:rPr>
        <w:t>附件：</w:t>
      </w:r>
      <w:r w:rsidR="00F751DD">
        <w:rPr>
          <w:rFonts w:ascii="华文中宋" w:eastAsia="华文中宋" w:hAnsi="华文中宋" w:hint="eastAsia"/>
          <w:sz w:val="30"/>
          <w:szCs w:val="30"/>
        </w:rPr>
        <w:t>项目</w:t>
      </w:r>
      <w:r w:rsidRPr="004C42C2">
        <w:rPr>
          <w:rFonts w:ascii="华文中宋" w:eastAsia="华文中宋" w:hAnsi="华文中宋"/>
          <w:sz w:val="30"/>
          <w:szCs w:val="30"/>
        </w:rPr>
        <w:t>报名表</w:t>
      </w:r>
      <w:r w:rsidR="00F751DD">
        <w:rPr>
          <w:rFonts w:ascii="华文中宋" w:eastAsia="华文中宋" w:hAnsi="华文中宋" w:hint="eastAsia"/>
          <w:sz w:val="30"/>
          <w:szCs w:val="30"/>
        </w:rPr>
        <w:t>、PMO报名表</w:t>
      </w:r>
    </w:p>
    <w:p w:rsidR="00592F16" w:rsidRPr="00A23C6C" w:rsidRDefault="005F4213" w:rsidP="005F4213">
      <w:pPr>
        <w:jc w:val="left"/>
        <w:rPr>
          <w:rFonts w:ascii="Times New Roman" w:eastAsia="华文中宋" w:hAnsi="Times New Roman"/>
          <w:b/>
          <w:sz w:val="30"/>
          <w:szCs w:val="30"/>
        </w:rPr>
      </w:pPr>
      <w:r w:rsidRPr="00A23C6C">
        <w:rPr>
          <w:rFonts w:ascii="Times New Roman" w:eastAsia="华文中宋" w:hAnsi="Times New Roman" w:hint="eastAsia"/>
          <w:b/>
          <w:sz w:val="30"/>
          <w:szCs w:val="30"/>
        </w:rPr>
        <w:lastRenderedPageBreak/>
        <w:t>附件</w:t>
      </w:r>
      <w:r w:rsidRPr="00A23C6C">
        <w:rPr>
          <w:rFonts w:ascii="Times New Roman" w:eastAsia="华文中宋" w:hAnsi="Times New Roman" w:hint="eastAsia"/>
          <w:b/>
          <w:sz w:val="30"/>
          <w:szCs w:val="30"/>
        </w:rPr>
        <w:t>1</w:t>
      </w:r>
      <w:r w:rsidRPr="00A23C6C">
        <w:rPr>
          <w:rFonts w:ascii="Times New Roman" w:eastAsia="华文中宋" w:hAnsi="Times New Roman" w:hint="eastAsia"/>
          <w:b/>
          <w:sz w:val="30"/>
          <w:szCs w:val="30"/>
        </w:rPr>
        <w:t>：</w:t>
      </w:r>
      <w:r w:rsidR="005D5A20" w:rsidRPr="00A23C6C">
        <w:rPr>
          <w:rFonts w:ascii="Times New Roman" w:eastAsia="华文中宋" w:hAnsi="Times New Roman" w:hint="eastAsia"/>
          <w:b/>
          <w:sz w:val="30"/>
          <w:szCs w:val="30"/>
        </w:rPr>
        <w:t>评选程序</w:t>
      </w:r>
    </w:p>
    <w:p w:rsidR="00292E10" w:rsidRPr="00A23C6C" w:rsidRDefault="00292E10" w:rsidP="00292E10">
      <w:pPr>
        <w:jc w:val="center"/>
        <w:rPr>
          <w:rFonts w:ascii="Times New Roman" w:eastAsia="华文中宋" w:hAnsi="Times New Roman"/>
          <w:b/>
          <w:sz w:val="30"/>
          <w:szCs w:val="30"/>
        </w:rPr>
      </w:pPr>
      <w:r w:rsidRPr="00A23C6C">
        <w:rPr>
          <w:rFonts w:ascii="Times New Roman" w:eastAsia="华文中宋" w:hAnsi="Times New Roman"/>
          <w:b/>
          <w:sz w:val="30"/>
          <w:szCs w:val="30"/>
        </w:rPr>
        <w:t>201</w:t>
      </w:r>
      <w:r w:rsidR="006F3191">
        <w:rPr>
          <w:rFonts w:ascii="Times New Roman" w:eastAsia="华文中宋" w:hAnsi="Times New Roman" w:hint="eastAsia"/>
          <w:b/>
          <w:sz w:val="30"/>
          <w:szCs w:val="30"/>
        </w:rPr>
        <w:t>5</w:t>
      </w:r>
      <w:r w:rsidRPr="00A23C6C">
        <w:rPr>
          <w:rFonts w:ascii="Times New Roman" w:eastAsia="华文中宋" w:hAnsi="华文中宋"/>
          <w:b/>
          <w:sz w:val="30"/>
          <w:szCs w:val="30"/>
        </w:rPr>
        <w:t>年度</w:t>
      </w:r>
      <w:r w:rsidRPr="00A23C6C">
        <w:rPr>
          <w:rFonts w:ascii="Times New Roman" w:eastAsia="华文中宋" w:hAnsi="Times New Roman"/>
          <w:b/>
          <w:sz w:val="30"/>
          <w:szCs w:val="30"/>
        </w:rPr>
        <w:t>PMI( China )</w:t>
      </w:r>
      <w:r w:rsidR="006241D9" w:rsidRPr="00A23C6C">
        <w:rPr>
          <w:rFonts w:ascii="Times New Roman" w:eastAsia="华文中宋" w:hAnsi="华文中宋"/>
          <w:b/>
          <w:sz w:val="30"/>
          <w:szCs w:val="30"/>
        </w:rPr>
        <w:t>评</w:t>
      </w:r>
      <w:r w:rsidR="006241D9" w:rsidRPr="00A23C6C">
        <w:rPr>
          <w:rFonts w:ascii="Times New Roman" w:eastAsia="华文中宋" w:hAnsi="华文中宋" w:hint="eastAsia"/>
          <w:b/>
          <w:sz w:val="30"/>
          <w:szCs w:val="30"/>
        </w:rPr>
        <w:t>选</w:t>
      </w:r>
      <w:r w:rsidRPr="00A23C6C">
        <w:rPr>
          <w:rFonts w:ascii="Times New Roman" w:eastAsia="华文中宋" w:hAnsi="华文中宋"/>
          <w:b/>
          <w:sz w:val="30"/>
          <w:szCs w:val="30"/>
        </w:rPr>
        <w:t>程序</w:t>
      </w:r>
    </w:p>
    <w:p w:rsidR="00292E10" w:rsidRPr="00A23C6C" w:rsidRDefault="00292E10" w:rsidP="00292E10">
      <w:pPr>
        <w:rPr>
          <w:rFonts w:ascii="Times New Roman" w:eastAsia="华文中宋" w:hAnsi="Times New Roman"/>
          <w:sz w:val="30"/>
          <w:szCs w:val="3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528"/>
      </w:tblGrid>
      <w:tr w:rsidR="00292E10" w:rsidRPr="00A87A42" w:rsidTr="00DE6AE0">
        <w:tc>
          <w:tcPr>
            <w:tcW w:w="3369" w:type="dxa"/>
          </w:tcPr>
          <w:p w:rsidR="00292E10" w:rsidRPr="00A23C6C" w:rsidRDefault="00292E10" w:rsidP="00A5607E">
            <w:pPr>
              <w:pStyle w:val="Default"/>
              <w:jc w:val="center"/>
              <w:rPr>
                <w:rFonts w:ascii="Times New Roman" w:eastAsia="华文中宋" w:hAnsi="Times New Roman" w:cs="Times New Roman"/>
                <w:sz w:val="30"/>
                <w:szCs w:val="30"/>
              </w:rPr>
            </w:pPr>
            <w:r w:rsidRPr="00A23C6C">
              <w:rPr>
                <w:rFonts w:ascii="Times New Roman" w:eastAsia="华文中宋" w:hAnsi="Times New Roman" w:cs="Times New Roman"/>
                <w:sz w:val="30"/>
                <w:szCs w:val="30"/>
              </w:rPr>
              <w:t>201</w:t>
            </w:r>
            <w:r w:rsidR="00600DE6">
              <w:rPr>
                <w:rFonts w:ascii="Times New Roman" w:eastAsia="华文中宋" w:hAnsi="Times New Roman" w:cs="Times New Roman" w:hint="eastAsia"/>
                <w:sz w:val="30"/>
                <w:szCs w:val="30"/>
              </w:rPr>
              <w:t>5</w:t>
            </w:r>
            <w:r w:rsidRPr="00A23C6C">
              <w:rPr>
                <w:rFonts w:ascii="Times New Roman" w:eastAsia="华文中宋" w:hAnsi="华文中宋" w:cs="Times New Roman"/>
                <w:sz w:val="30"/>
                <w:szCs w:val="30"/>
              </w:rPr>
              <w:t>年</w:t>
            </w:r>
            <w:r w:rsidRPr="00A23C6C">
              <w:rPr>
                <w:rFonts w:ascii="Times New Roman" w:eastAsia="华文中宋" w:hAnsi="Times New Roman" w:cs="Times New Roman"/>
                <w:sz w:val="30"/>
                <w:szCs w:val="30"/>
              </w:rPr>
              <w:t>1</w:t>
            </w:r>
            <w:r w:rsidRPr="00A23C6C">
              <w:rPr>
                <w:rFonts w:ascii="Times New Roman" w:eastAsia="华文中宋" w:hAnsi="华文中宋" w:cs="Times New Roman"/>
                <w:sz w:val="30"/>
                <w:szCs w:val="30"/>
              </w:rPr>
              <w:t>月</w:t>
            </w:r>
            <w:r w:rsidRPr="00A23C6C">
              <w:rPr>
                <w:rFonts w:ascii="Times New Roman" w:eastAsia="华文中宋" w:hAnsi="Times New Roman" w:cs="Times New Roman"/>
                <w:sz w:val="30"/>
                <w:szCs w:val="30"/>
              </w:rPr>
              <w:t>1</w:t>
            </w:r>
            <w:r w:rsidRPr="00A23C6C">
              <w:rPr>
                <w:rFonts w:ascii="Times New Roman" w:eastAsia="华文中宋" w:hAnsi="华文中宋" w:cs="Times New Roman"/>
                <w:sz w:val="30"/>
                <w:szCs w:val="30"/>
              </w:rPr>
              <w:t>日</w:t>
            </w:r>
            <w:r w:rsidRPr="00A23C6C">
              <w:rPr>
                <w:rFonts w:ascii="Times New Roman" w:eastAsia="华文中宋" w:hAnsi="Times New Roman" w:cs="Times New Roman"/>
                <w:sz w:val="30"/>
                <w:szCs w:val="30"/>
              </w:rPr>
              <w:t xml:space="preserve"> –</w:t>
            </w:r>
          </w:p>
          <w:p w:rsidR="00292E10" w:rsidRPr="00A23C6C" w:rsidRDefault="00600DE6" w:rsidP="00FD20F5">
            <w:pPr>
              <w:pStyle w:val="Default"/>
              <w:jc w:val="center"/>
              <w:rPr>
                <w:rFonts w:ascii="Times New Roman" w:eastAsia="华文中宋" w:hAnsi="Times New Roman" w:cs="Times New Roman"/>
                <w:sz w:val="30"/>
                <w:szCs w:val="30"/>
              </w:rPr>
            </w:pPr>
            <w:r>
              <w:rPr>
                <w:rFonts w:ascii="Times New Roman" w:eastAsia="华文中宋" w:hAnsi="Times New Roman" w:cs="Times New Roman" w:hint="eastAsia"/>
                <w:sz w:val="30"/>
                <w:szCs w:val="30"/>
              </w:rPr>
              <w:t>6</w:t>
            </w:r>
            <w:r w:rsidR="00292E10" w:rsidRPr="00A23C6C">
              <w:rPr>
                <w:rFonts w:ascii="Times New Roman" w:eastAsia="华文中宋" w:hAnsi="华文中宋" w:cs="Times New Roman"/>
                <w:sz w:val="30"/>
                <w:szCs w:val="30"/>
              </w:rPr>
              <w:t>月</w:t>
            </w:r>
            <w:r w:rsidR="00292E10" w:rsidRPr="00A23C6C">
              <w:rPr>
                <w:rFonts w:ascii="Times New Roman" w:eastAsia="华文中宋" w:hAnsi="Times New Roman" w:cs="Times New Roman"/>
                <w:sz w:val="30"/>
                <w:szCs w:val="30"/>
              </w:rPr>
              <w:t>3</w:t>
            </w:r>
            <w:r w:rsidR="00FD20F5">
              <w:rPr>
                <w:rFonts w:ascii="Times New Roman" w:eastAsia="华文中宋" w:hAnsi="Times New Roman" w:cs="Times New Roman" w:hint="eastAsia"/>
                <w:sz w:val="30"/>
                <w:szCs w:val="30"/>
              </w:rPr>
              <w:t>0</w:t>
            </w:r>
            <w:r w:rsidR="00292E10" w:rsidRPr="00A23C6C">
              <w:rPr>
                <w:rFonts w:ascii="Times New Roman" w:eastAsia="华文中宋" w:hAnsi="华文中宋" w:cs="Times New Roman"/>
                <w:sz w:val="30"/>
                <w:szCs w:val="30"/>
              </w:rPr>
              <w:t>日</w:t>
            </w:r>
          </w:p>
        </w:tc>
        <w:tc>
          <w:tcPr>
            <w:tcW w:w="5528" w:type="dxa"/>
          </w:tcPr>
          <w:p w:rsidR="007F4FA8" w:rsidRPr="00A23C6C" w:rsidRDefault="007F4FA8" w:rsidP="0070414A">
            <w:pPr>
              <w:pStyle w:val="Default"/>
              <w:jc w:val="center"/>
              <w:rPr>
                <w:rFonts w:ascii="Times New Roman" w:eastAsia="华文中宋" w:hAnsi="华文中宋" w:cs="Times New Roman"/>
                <w:sz w:val="30"/>
                <w:szCs w:val="30"/>
              </w:rPr>
            </w:pPr>
          </w:p>
          <w:p w:rsidR="00292E10" w:rsidRPr="00A23C6C" w:rsidRDefault="00292E10" w:rsidP="0070414A">
            <w:pPr>
              <w:pStyle w:val="Default"/>
              <w:jc w:val="center"/>
              <w:rPr>
                <w:rFonts w:ascii="Times New Roman" w:eastAsia="华文中宋" w:hAnsi="Times New Roman" w:cs="Times New Roman"/>
                <w:sz w:val="30"/>
                <w:szCs w:val="30"/>
              </w:rPr>
            </w:pPr>
            <w:r w:rsidRPr="00A23C6C">
              <w:rPr>
                <w:rFonts w:ascii="Times New Roman" w:eastAsia="华文中宋" w:hAnsi="华文中宋" w:cs="Times New Roman"/>
                <w:sz w:val="30"/>
                <w:szCs w:val="30"/>
              </w:rPr>
              <w:t>申请单位提交报名表及申报材料</w:t>
            </w:r>
          </w:p>
        </w:tc>
      </w:tr>
      <w:tr w:rsidR="00292E10" w:rsidRPr="00A87A42" w:rsidTr="00DE6AE0">
        <w:tc>
          <w:tcPr>
            <w:tcW w:w="3369" w:type="dxa"/>
          </w:tcPr>
          <w:p w:rsidR="00292E10" w:rsidRPr="00A23C6C" w:rsidRDefault="00292E10" w:rsidP="00A5607E">
            <w:pPr>
              <w:pStyle w:val="Default"/>
              <w:jc w:val="center"/>
              <w:rPr>
                <w:rFonts w:ascii="Times New Roman" w:eastAsia="华文中宋" w:hAnsi="Times New Roman" w:cs="Times New Roman"/>
                <w:sz w:val="30"/>
                <w:szCs w:val="30"/>
              </w:rPr>
            </w:pPr>
            <w:r w:rsidRPr="00A23C6C">
              <w:rPr>
                <w:rFonts w:ascii="Times New Roman" w:eastAsia="华文中宋" w:hAnsi="Times New Roman" w:cs="Times New Roman"/>
                <w:sz w:val="30"/>
                <w:szCs w:val="30"/>
              </w:rPr>
              <w:t>201</w:t>
            </w:r>
            <w:r w:rsidR="00600DE6">
              <w:rPr>
                <w:rFonts w:ascii="Times New Roman" w:eastAsia="华文中宋" w:hAnsi="Times New Roman" w:cs="Times New Roman" w:hint="eastAsia"/>
                <w:sz w:val="30"/>
                <w:szCs w:val="30"/>
              </w:rPr>
              <w:t>5</w:t>
            </w:r>
            <w:r w:rsidRPr="00A23C6C">
              <w:rPr>
                <w:rFonts w:ascii="Times New Roman" w:eastAsia="华文中宋" w:hAnsi="华文中宋" w:cs="Times New Roman"/>
                <w:sz w:val="30"/>
                <w:szCs w:val="30"/>
              </w:rPr>
              <w:t>年</w:t>
            </w:r>
            <w:r w:rsidR="00600DE6">
              <w:rPr>
                <w:rFonts w:ascii="Times New Roman" w:eastAsia="华文中宋" w:hAnsi="Times New Roman" w:cs="Times New Roman" w:hint="eastAsia"/>
                <w:sz w:val="30"/>
                <w:szCs w:val="30"/>
              </w:rPr>
              <w:t>7</w:t>
            </w:r>
            <w:r w:rsidRPr="00A23C6C">
              <w:rPr>
                <w:rFonts w:ascii="Times New Roman" w:eastAsia="华文中宋" w:hAnsi="华文中宋" w:cs="Times New Roman"/>
                <w:sz w:val="30"/>
                <w:szCs w:val="30"/>
              </w:rPr>
              <w:t>月</w:t>
            </w:r>
            <w:r w:rsidRPr="00A23C6C">
              <w:rPr>
                <w:rFonts w:ascii="Times New Roman" w:eastAsia="华文中宋" w:hAnsi="Times New Roman" w:cs="Times New Roman"/>
                <w:sz w:val="30"/>
                <w:szCs w:val="30"/>
              </w:rPr>
              <w:t>1</w:t>
            </w:r>
            <w:r w:rsidRPr="00A23C6C">
              <w:rPr>
                <w:rFonts w:ascii="Times New Roman" w:eastAsia="华文中宋" w:hAnsi="华文中宋" w:cs="Times New Roman"/>
                <w:sz w:val="30"/>
                <w:szCs w:val="30"/>
              </w:rPr>
              <w:t>日</w:t>
            </w:r>
            <w:r w:rsidRPr="00A23C6C">
              <w:rPr>
                <w:rFonts w:ascii="Times New Roman" w:eastAsia="华文中宋" w:hAnsi="Times New Roman" w:cs="Times New Roman"/>
                <w:sz w:val="30"/>
                <w:szCs w:val="30"/>
              </w:rPr>
              <w:t xml:space="preserve"> –</w:t>
            </w:r>
          </w:p>
          <w:p w:rsidR="00292E10" w:rsidRPr="00A23C6C" w:rsidRDefault="00093AE7" w:rsidP="007D6C7E">
            <w:pPr>
              <w:pStyle w:val="Default"/>
              <w:jc w:val="center"/>
              <w:rPr>
                <w:rFonts w:ascii="Times New Roman" w:eastAsia="华文中宋" w:hAnsi="Times New Roman" w:cs="Times New Roman"/>
                <w:sz w:val="30"/>
                <w:szCs w:val="30"/>
              </w:rPr>
            </w:pPr>
            <w:r>
              <w:rPr>
                <w:rFonts w:ascii="Times New Roman" w:eastAsia="华文中宋" w:hAnsi="Times New Roman" w:cs="Times New Roman" w:hint="eastAsia"/>
                <w:sz w:val="30"/>
                <w:szCs w:val="30"/>
              </w:rPr>
              <w:t>7</w:t>
            </w:r>
            <w:r w:rsidR="00292E10" w:rsidRPr="00A23C6C">
              <w:rPr>
                <w:rFonts w:ascii="Times New Roman" w:eastAsia="华文中宋" w:hAnsi="华文中宋" w:cs="Times New Roman"/>
                <w:sz w:val="30"/>
                <w:szCs w:val="30"/>
              </w:rPr>
              <w:t>月</w:t>
            </w:r>
            <w:r w:rsidR="00292E10" w:rsidRPr="00A23C6C">
              <w:rPr>
                <w:rFonts w:ascii="Times New Roman" w:eastAsia="华文中宋" w:hAnsi="Times New Roman" w:cs="Times New Roman"/>
                <w:sz w:val="30"/>
                <w:szCs w:val="30"/>
              </w:rPr>
              <w:t>3</w:t>
            </w:r>
            <w:r w:rsidR="0077769E">
              <w:rPr>
                <w:rFonts w:ascii="Times New Roman" w:eastAsia="华文中宋" w:hAnsi="Times New Roman" w:cs="Times New Roman" w:hint="eastAsia"/>
                <w:sz w:val="30"/>
                <w:szCs w:val="30"/>
              </w:rPr>
              <w:t>1</w:t>
            </w:r>
            <w:r w:rsidR="00292E10" w:rsidRPr="00A23C6C">
              <w:rPr>
                <w:rFonts w:ascii="Times New Roman" w:eastAsia="华文中宋" w:hAnsi="华文中宋" w:cs="Times New Roman"/>
                <w:sz w:val="30"/>
                <w:szCs w:val="30"/>
              </w:rPr>
              <w:t>日</w:t>
            </w:r>
          </w:p>
        </w:tc>
        <w:tc>
          <w:tcPr>
            <w:tcW w:w="5528" w:type="dxa"/>
          </w:tcPr>
          <w:p w:rsidR="00A5607E" w:rsidRDefault="00A5607E" w:rsidP="0070414A">
            <w:pPr>
              <w:pStyle w:val="Default"/>
              <w:jc w:val="center"/>
              <w:rPr>
                <w:rFonts w:ascii="Times New Roman" w:eastAsia="华文中宋" w:hAnsi="华文中宋" w:cs="Times New Roman"/>
                <w:sz w:val="30"/>
                <w:szCs w:val="30"/>
              </w:rPr>
            </w:pPr>
          </w:p>
          <w:p w:rsidR="00292E10" w:rsidRPr="00A23C6C" w:rsidRDefault="00600DE6" w:rsidP="0070414A">
            <w:pPr>
              <w:pStyle w:val="Default"/>
              <w:jc w:val="center"/>
              <w:rPr>
                <w:rFonts w:ascii="Times New Roman" w:eastAsia="华文中宋" w:hAnsi="Times New Roman" w:cs="Times New Roman"/>
                <w:sz w:val="30"/>
                <w:szCs w:val="30"/>
              </w:rPr>
            </w:pPr>
            <w:r>
              <w:rPr>
                <w:rFonts w:ascii="Times New Roman" w:eastAsia="华文中宋" w:hAnsi="华文中宋" w:cs="Times New Roman" w:hint="eastAsia"/>
                <w:sz w:val="30"/>
                <w:szCs w:val="30"/>
              </w:rPr>
              <w:t>顾问委员会</w:t>
            </w:r>
            <w:r w:rsidR="007F4FA8" w:rsidRPr="00A23C6C">
              <w:rPr>
                <w:rFonts w:ascii="Times New Roman" w:eastAsia="华文中宋" w:hAnsi="华文中宋" w:cs="Times New Roman" w:hint="eastAsia"/>
                <w:sz w:val="30"/>
                <w:szCs w:val="30"/>
              </w:rPr>
              <w:t>委员</w:t>
            </w:r>
            <w:r w:rsidR="00093AE7">
              <w:rPr>
                <w:rFonts w:ascii="Times New Roman" w:eastAsia="华文中宋" w:hAnsi="华文中宋" w:cs="Times New Roman" w:hint="eastAsia"/>
                <w:sz w:val="30"/>
                <w:szCs w:val="30"/>
              </w:rPr>
              <w:t>会评审</w:t>
            </w:r>
          </w:p>
        </w:tc>
      </w:tr>
      <w:tr w:rsidR="00292E10" w:rsidRPr="00A87A42" w:rsidTr="00DE6AE0">
        <w:tc>
          <w:tcPr>
            <w:tcW w:w="3369" w:type="dxa"/>
          </w:tcPr>
          <w:p w:rsidR="00292E10" w:rsidRPr="00A23C6C" w:rsidRDefault="00292E10" w:rsidP="00A5607E">
            <w:pPr>
              <w:pStyle w:val="Default"/>
              <w:jc w:val="center"/>
              <w:rPr>
                <w:rFonts w:ascii="Times New Roman" w:eastAsia="华文中宋" w:hAnsi="Times New Roman" w:cs="Times New Roman"/>
                <w:sz w:val="30"/>
                <w:szCs w:val="30"/>
              </w:rPr>
            </w:pPr>
            <w:r w:rsidRPr="00A23C6C">
              <w:rPr>
                <w:rFonts w:ascii="Times New Roman" w:eastAsia="华文中宋" w:hAnsi="Times New Roman" w:cs="Times New Roman"/>
                <w:sz w:val="30"/>
                <w:szCs w:val="30"/>
              </w:rPr>
              <w:t>201</w:t>
            </w:r>
            <w:r w:rsidR="00600DE6">
              <w:rPr>
                <w:rFonts w:ascii="Times New Roman" w:eastAsia="华文中宋" w:hAnsi="Times New Roman" w:cs="Times New Roman" w:hint="eastAsia"/>
                <w:sz w:val="30"/>
                <w:szCs w:val="30"/>
              </w:rPr>
              <w:t>5</w:t>
            </w:r>
            <w:r w:rsidRPr="00A23C6C">
              <w:rPr>
                <w:rFonts w:ascii="Times New Roman" w:eastAsia="华文中宋" w:hAnsi="华文中宋" w:cs="Times New Roman"/>
                <w:sz w:val="30"/>
                <w:szCs w:val="30"/>
              </w:rPr>
              <w:t>年</w:t>
            </w:r>
            <w:r w:rsidRPr="00A23C6C">
              <w:rPr>
                <w:rFonts w:ascii="Times New Roman" w:eastAsia="华文中宋" w:hAnsi="Times New Roman" w:cs="Times New Roman"/>
                <w:sz w:val="30"/>
                <w:szCs w:val="30"/>
              </w:rPr>
              <w:t>8</w:t>
            </w:r>
            <w:r w:rsidRPr="00A23C6C">
              <w:rPr>
                <w:rFonts w:ascii="Times New Roman" w:eastAsia="华文中宋" w:hAnsi="华文中宋" w:cs="Times New Roman"/>
                <w:sz w:val="30"/>
                <w:szCs w:val="30"/>
              </w:rPr>
              <w:t>月</w:t>
            </w:r>
            <w:r w:rsidRPr="00A23C6C">
              <w:rPr>
                <w:rFonts w:ascii="Times New Roman" w:eastAsia="华文中宋" w:hAnsi="Times New Roman" w:cs="Times New Roman"/>
                <w:sz w:val="30"/>
                <w:szCs w:val="30"/>
              </w:rPr>
              <w:t>1</w:t>
            </w:r>
            <w:r w:rsidRPr="00A23C6C">
              <w:rPr>
                <w:rFonts w:ascii="Times New Roman" w:eastAsia="华文中宋" w:hAnsi="华文中宋" w:cs="Times New Roman"/>
                <w:sz w:val="30"/>
                <w:szCs w:val="30"/>
              </w:rPr>
              <w:t>日</w:t>
            </w:r>
            <w:r w:rsidRPr="00A23C6C">
              <w:rPr>
                <w:rFonts w:ascii="Times New Roman" w:eastAsia="华文中宋" w:hAnsi="Times New Roman" w:cs="Times New Roman"/>
                <w:sz w:val="30"/>
                <w:szCs w:val="30"/>
              </w:rPr>
              <w:t xml:space="preserve"> –</w:t>
            </w:r>
          </w:p>
          <w:p w:rsidR="00292E10" w:rsidRPr="00A23C6C" w:rsidRDefault="00292E10" w:rsidP="00E24736">
            <w:pPr>
              <w:pStyle w:val="Default"/>
              <w:jc w:val="center"/>
              <w:rPr>
                <w:rFonts w:ascii="Times New Roman" w:eastAsia="华文中宋" w:hAnsi="Times New Roman" w:cs="Times New Roman"/>
                <w:sz w:val="30"/>
                <w:szCs w:val="30"/>
              </w:rPr>
            </w:pPr>
            <w:r w:rsidRPr="00A23C6C">
              <w:rPr>
                <w:rFonts w:ascii="Times New Roman" w:eastAsia="华文中宋" w:hAnsi="Times New Roman" w:cs="Times New Roman"/>
                <w:sz w:val="30"/>
                <w:szCs w:val="30"/>
              </w:rPr>
              <w:t>8</w:t>
            </w:r>
            <w:r w:rsidRPr="00A23C6C">
              <w:rPr>
                <w:rFonts w:ascii="Times New Roman" w:eastAsia="华文中宋" w:hAnsi="华文中宋" w:cs="Times New Roman"/>
                <w:sz w:val="30"/>
                <w:szCs w:val="30"/>
              </w:rPr>
              <w:t>月</w:t>
            </w:r>
            <w:r w:rsidR="00600DE6">
              <w:rPr>
                <w:rFonts w:ascii="Times New Roman" w:eastAsia="华文中宋" w:hAnsi="Times New Roman" w:cs="Times New Roman" w:hint="eastAsia"/>
                <w:sz w:val="30"/>
                <w:szCs w:val="30"/>
              </w:rPr>
              <w:t>3</w:t>
            </w:r>
            <w:r w:rsidR="00E24736">
              <w:rPr>
                <w:rFonts w:ascii="Times New Roman" w:eastAsia="华文中宋" w:hAnsi="Times New Roman" w:cs="Times New Roman" w:hint="eastAsia"/>
                <w:sz w:val="30"/>
                <w:szCs w:val="30"/>
              </w:rPr>
              <w:t>1</w:t>
            </w:r>
            <w:r w:rsidRPr="00A23C6C">
              <w:rPr>
                <w:rFonts w:ascii="Times New Roman" w:eastAsia="华文中宋" w:hAnsi="华文中宋" w:cs="Times New Roman"/>
                <w:sz w:val="30"/>
                <w:szCs w:val="30"/>
              </w:rPr>
              <w:t>日</w:t>
            </w:r>
          </w:p>
        </w:tc>
        <w:tc>
          <w:tcPr>
            <w:tcW w:w="5528" w:type="dxa"/>
          </w:tcPr>
          <w:p w:rsidR="007F4FA8" w:rsidRPr="00A23C6C" w:rsidRDefault="007F4FA8" w:rsidP="0070414A">
            <w:pPr>
              <w:pStyle w:val="Default"/>
              <w:jc w:val="center"/>
              <w:rPr>
                <w:rFonts w:ascii="Times New Roman" w:eastAsia="华文中宋" w:hAnsi="华文中宋" w:cs="Times New Roman"/>
                <w:sz w:val="30"/>
                <w:szCs w:val="30"/>
              </w:rPr>
            </w:pPr>
          </w:p>
          <w:p w:rsidR="00292E10" w:rsidRPr="00A23C6C" w:rsidRDefault="00592F16" w:rsidP="00600DE6">
            <w:pPr>
              <w:pStyle w:val="Default"/>
              <w:jc w:val="center"/>
              <w:rPr>
                <w:rFonts w:ascii="Times New Roman" w:eastAsia="华文中宋" w:hAnsi="Times New Roman" w:cs="Times New Roman"/>
                <w:sz w:val="30"/>
                <w:szCs w:val="30"/>
              </w:rPr>
            </w:pPr>
            <w:r w:rsidRPr="00A23C6C">
              <w:rPr>
                <w:rFonts w:ascii="Times New Roman" w:eastAsia="华文中宋" w:hAnsi="华文中宋" w:cs="Times New Roman" w:hint="eastAsia"/>
                <w:sz w:val="30"/>
                <w:szCs w:val="30"/>
              </w:rPr>
              <w:t>评审委员会</w:t>
            </w:r>
            <w:r w:rsidR="007F4FA8" w:rsidRPr="00A23C6C">
              <w:rPr>
                <w:rFonts w:ascii="Times New Roman" w:eastAsia="华文中宋" w:hAnsi="华文中宋" w:cs="Times New Roman" w:hint="eastAsia"/>
                <w:sz w:val="30"/>
                <w:szCs w:val="30"/>
              </w:rPr>
              <w:t>项目评审</w:t>
            </w:r>
          </w:p>
        </w:tc>
      </w:tr>
      <w:tr w:rsidR="00292E10" w:rsidRPr="00A87A42" w:rsidTr="00DE6AE0">
        <w:tc>
          <w:tcPr>
            <w:tcW w:w="3369" w:type="dxa"/>
          </w:tcPr>
          <w:p w:rsidR="00292E10" w:rsidRPr="00A23C6C" w:rsidRDefault="00292E10" w:rsidP="00A5607E">
            <w:pPr>
              <w:pStyle w:val="Default"/>
              <w:jc w:val="center"/>
              <w:rPr>
                <w:rFonts w:ascii="Times New Roman" w:eastAsia="华文中宋" w:hAnsi="Times New Roman" w:cs="Times New Roman"/>
                <w:sz w:val="30"/>
                <w:szCs w:val="30"/>
              </w:rPr>
            </w:pPr>
            <w:r w:rsidRPr="00A23C6C">
              <w:rPr>
                <w:rFonts w:ascii="Times New Roman" w:eastAsia="华文中宋" w:hAnsi="Times New Roman" w:cs="Times New Roman"/>
                <w:sz w:val="30"/>
                <w:szCs w:val="30"/>
              </w:rPr>
              <w:t>201</w:t>
            </w:r>
            <w:r w:rsidR="00600DE6">
              <w:rPr>
                <w:rFonts w:ascii="Times New Roman" w:eastAsia="华文中宋" w:hAnsi="Times New Roman" w:cs="Times New Roman" w:hint="eastAsia"/>
                <w:sz w:val="30"/>
                <w:szCs w:val="30"/>
              </w:rPr>
              <w:t>5</w:t>
            </w:r>
            <w:r w:rsidRPr="00A23C6C">
              <w:rPr>
                <w:rFonts w:ascii="Times New Roman" w:eastAsia="华文中宋" w:hAnsi="华文中宋" w:cs="Times New Roman"/>
                <w:sz w:val="30"/>
                <w:szCs w:val="30"/>
              </w:rPr>
              <w:t>年</w:t>
            </w:r>
            <w:r w:rsidR="00600DE6">
              <w:rPr>
                <w:rFonts w:ascii="Times New Roman" w:eastAsia="华文中宋" w:hAnsi="Times New Roman" w:cs="Times New Roman" w:hint="eastAsia"/>
                <w:sz w:val="30"/>
                <w:szCs w:val="30"/>
              </w:rPr>
              <w:t>9</w:t>
            </w:r>
            <w:r w:rsidRPr="00A23C6C">
              <w:rPr>
                <w:rFonts w:ascii="Times New Roman" w:eastAsia="华文中宋" w:hAnsi="华文中宋" w:cs="Times New Roman"/>
                <w:sz w:val="30"/>
                <w:szCs w:val="30"/>
              </w:rPr>
              <w:t>月</w:t>
            </w:r>
            <w:r w:rsidR="00600DE6">
              <w:rPr>
                <w:rFonts w:ascii="Times New Roman" w:eastAsia="华文中宋" w:hAnsi="Times New Roman" w:cs="Times New Roman" w:hint="eastAsia"/>
                <w:sz w:val="30"/>
                <w:szCs w:val="30"/>
              </w:rPr>
              <w:t>1</w:t>
            </w:r>
            <w:r w:rsidRPr="00A23C6C">
              <w:rPr>
                <w:rFonts w:ascii="Times New Roman" w:eastAsia="华文中宋" w:hAnsi="华文中宋" w:cs="Times New Roman"/>
                <w:sz w:val="30"/>
                <w:szCs w:val="30"/>
              </w:rPr>
              <w:t>日</w:t>
            </w:r>
            <w:r w:rsidRPr="00A23C6C">
              <w:rPr>
                <w:rFonts w:ascii="Times New Roman" w:eastAsia="华文中宋" w:hAnsi="Times New Roman" w:cs="Times New Roman"/>
                <w:sz w:val="30"/>
                <w:szCs w:val="30"/>
              </w:rPr>
              <w:t>–</w:t>
            </w:r>
          </w:p>
          <w:p w:rsidR="00292E10" w:rsidRPr="00A23C6C" w:rsidRDefault="00600DE6" w:rsidP="00600DE6">
            <w:pPr>
              <w:pStyle w:val="Default"/>
              <w:jc w:val="center"/>
              <w:rPr>
                <w:rFonts w:ascii="Times New Roman" w:eastAsia="华文中宋" w:hAnsi="Times New Roman" w:cs="Times New Roman"/>
                <w:sz w:val="30"/>
                <w:szCs w:val="30"/>
              </w:rPr>
            </w:pPr>
            <w:r>
              <w:rPr>
                <w:rFonts w:ascii="Times New Roman" w:eastAsia="华文中宋" w:hAnsi="Times New Roman" w:cs="Times New Roman" w:hint="eastAsia"/>
                <w:sz w:val="30"/>
                <w:szCs w:val="30"/>
              </w:rPr>
              <w:t>9</w:t>
            </w:r>
            <w:r w:rsidR="00292E10" w:rsidRPr="00A23C6C">
              <w:rPr>
                <w:rFonts w:ascii="Times New Roman" w:eastAsia="华文中宋" w:hAnsi="华文中宋" w:cs="Times New Roman"/>
                <w:sz w:val="30"/>
                <w:szCs w:val="30"/>
              </w:rPr>
              <w:t>月</w:t>
            </w:r>
            <w:r>
              <w:rPr>
                <w:rFonts w:ascii="Times New Roman" w:eastAsia="华文中宋" w:hAnsi="Times New Roman" w:cs="Times New Roman" w:hint="eastAsia"/>
                <w:sz w:val="30"/>
                <w:szCs w:val="30"/>
              </w:rPr>
              <w:t>7</w:t>
            </w:r>
            <w:r w:rsidR="00292E10" w:rsidRPr="00A23C6C">
              <w:rPr>
                <w:rFonts w:ascii="Times New Roman" w:eastAsia="华文中宋" w:hAnsi="华文中宋" w:cs="Times New Roman"/>
                <w:sz w:val="30"/>
                <w:szCs w:val="30"/>
              </w:rPr>
              <w:t>日</w:t>
            </w:r>
          </w:p>
        </w:tc>
        <w:tc>
          <w:tcPr>
            <w:tcW w:w="5528" w:type="dxa"/>
          </w:tcPr>
          <w:p w:rsidR="00600DE6" w:rsidRDefault="00600DE6" w:rsidP="0070414A">
            <w:pPr>
              <w:pStyle w:val="Default"/>
              <w:jc w:val="center"/>
              <w:rPr>
                <w:rFonts w:ascii="Times New Roman" w:eastAsia="华文中宋" w:hAnsi="华文中宋" w:cs="Times New Roman"/>
                <w:sz w:val="30"/>
                <w:szCs w:val="30"/>
              </w:rPr>
            </w:pPr>
            <w:r w:rsidRPr="00A23C6C">
              <w:rPr>
                <w:rFonts w:ascii="Times New Roman" w:eastAsia="华文中宋" w:hAnsi="华文中宋" w:cs="Times New Roman" w:hint="eastAsia"/>
                <w:sz w:val="30"/>
                <w:szCs w:val="30"/>
              </w:rPr>
              <w:t>评审委员会项目现场评审</w:t>
            </w:r>
          </w:p>
          <w:p w:rsidR="00292E10" w:rsidRPr="00A23C6C" w:rsidRDefault="00292E10" w:rsidP="0070414A">
            <w:pPr>
              <w:pStyle w:val="Default"/>
              <w:jc w:val="center"/>
              <w:rPr>
                <w:rFonts w:ascii="Times New Roman" w:eastAsia="华文中宋" w:hAnsi="Times New Roman" w:cs="Times New Roman"/>
                <w:sz w:val="30"/>
                <w:szCs w:val="30"/>
              </w:rPr>
            </w:pPr>
          </w:p>
        </w:tc>
      </w:tr>
      <w:tr w:rsidR="00292E10" w:rsidRPr="00A87A42" w:rsidTr="00DE6AE0">
        <w:tc>
          <w:tcPr>
            <w:tcW w:w="3369" w:type="dxa"/>
          </w:tcPr>
          <w:p w:rsidR="00292E10" w:rsidRPr="00A23C6C" w:rsidRDefault="00292E10" w:rsidP="00A5607E">
            <w:pPr>
              <w:pStyle w:val="Default"/>
              <w:jc w:val="center"/>
              <w:rPr>
                <w:rFonts w:ascii="Times New Roman" w:eastAsia="华文中宋" w:hAnsi="Times New Roman" w:cs="Times New Roman"/>
                <w:sz w:val="30"/>
                <w:szCs w:val="30"/>
              </w:rPr>
            </w:pPr>
            <w:r w:rsidRPr="00A23C6C">
              <w:rPr>
                <w:rFonts w:ascii="Times New Roman" w:eastAsia="华文中宋" w:hAnsi="Times New Roman" w:cs="Times New Roman"/>
                <w:sz w:val="30"/>
                <w:szCs w:val="30"/>
              </w:rPr>
              <w:t>201</w:t>
            </w:r>
            <w:r w:rsidR="00600DE6">
              <w:rPr>
                <w:rFonts w:ascii="Times New Roman" w:eastAsia="华文中宋" w:hAnsi="Times New Roman" w:cs="Times New Roman" w:hint="eastAsia"/>
                <w:sz w:val="30"/>
                <w:szCs w:val="30"/>
              </w:rPr>
              <w:t>5</w:t>
            </w:r>
            <w:r w:rsidRPr="00A23C6C">
              <w:rPr>
                <w:rFonts w:ascii="Times New Roman" w:eastAsia="华文中宋" w:hAnsi="华文中宋" w:cs="Times New Roman"/>
                <w:sz w:val="30"/>
                <w:szCs w:val="30"/>
              </w:rPr>
              <w:t>年</w:t>
            </w:r>
            <w:r w:rsidRPr="00A23C6C">
              <w:rPr>
                <w:rFonts w:ascii="Times New Roman" w:eastAsia="华文中宋" w:hAnsi="Times New Roman" w:cs="Times New Roman"/>
                <w:sz w:val="30"/>
                <w:szCs w:val="30"/>
              </w:rPr>
              <w:t>9</w:t>
            </w:r>
            <w:r w:rsidRPr="00A23C6C">
              <w:rPr>
                <w:rFonts w:ascii="Times New Roman" w:eastAsia="华文中宋" w:hAnsi="华文中宋" w:cs="Times New Roman"/>
                <w:sz w:val="30"/>
                <w:szCs w:val="30"/>
              </w:rPr>
              <w:t>月</w:t>
            </w:r>
            <w:r w:rsidR="00600DE6">
              <w:rPr>
                <w:rFonts w:ascii="Times New Roman" w:eastAsia="华文中宋" w:hAnsi="Times New Roman" w:cs="Times New Roman" w:hint="eastAsia"/>
                <w:sz w:val="30"/>
                <w:szCs w:val="30"/>
              </w:rPr>
              <w:t>8</w:t>
            </w:r>
            <w:r w:rsidRPr="00A23C6C">
              <w:rPr>
                <w:rFonts w:ascii="Times New Roman" w:eastAsia="华文中宋" w:hAnsi="华文中宋" w:cs="Times New Roman"/>
                <w:sz w:val="30"/>
                <w:szCs w:val="30"/>
              </w:rPr>
              <w:t>日</w:t>
            </w:r>
            <w:r w:rsidRPr="00A23C6C">
              <w:rPr>
                <w:rFonts w:ascii="Times New Roman" w:eastAsia="华文中宋" w:hAnsi="Times New Roman" w:cs="Times New Roman"/>
                <w:sz w:val="30"/>
                <w:szCs w:val="30"/>
              </w:rPr>
              <w:t>-</w:t>
            </w:r>
          </w:p>
          <w:p w:rsidR="00292E10" w:rsidRPr="00A23C6C" w:rsidRDefault="00292E10" w:rsidP="00600DE6">
            <w:pPr>
              <w:pStyle w:val="Default"/>
              <w:jc w:val="center"/>
              <w:rPr>
                <w:rFonts w:ascii="Times New Roman" w:eastAsia="华文中宋" w:hAnsi="Times New Roman" w:cs="Times New Roman"/>
                <w:sz w:val="30"/>
                <w:szCs w:val="30"/>
              </w:rPr>
            </w:pPr>
            <w:r w:rsidRPr="00A23C6C">
              <w:rPr>
                <w:rFonts w:ascii="Times New Roman" w:eastAsia="华文中宋" w:hAnsi="Times New Roman" w:cs="Times New Roman"/>
                <w:sz w:val="30"/>
                <w:szCs w:val="30"/>
              </w:rPr>
              <w:t>9</w:t>
            </w:r>
            <w:r w:rsidRPr="00A23C6C">
              <w:rPr>
                <w:rFonts w:ascii="Times New Roman" w:eastAsia="华文中宋" w:hAnsi="华文中宋" w:cs="Times New Roman"/>
                <w:sz w:val="30"/>
                <w:szCs w:val="30"/>
              </w:rPr>
              <w:t>月</w:t>
            </w:r>
            <w:r w:rsidR="00600DE6">
              <w:rPr>
                <w:rFonts w:ascii="Times New Roman" w:eastAsia="华文中宋" w:hAnsi="Times New Roman" w:cs="Times New Roman" w:hint="eastAsia"/>
                <w:sz w:val="30"/>
                <w:szCs w:val="30"/>
              </w:rPr>
              <w:t>15</w:t>
            </w:r>
            <w:r w:rsidRPr="00A23C6C">
              <w:rPr>
                <w:rFonts w:ascii="Times New Roman" w:eastAsia="华文中宋" w:hAnsi="华文中宋" w:cs="Times New Roman"/>
                <w:sz w:val="30"/>
                <w:szCs w:val="30"/>
              </w:rPr>
              <w:t>日</w:t>
            </w:r>
          </w:p>
        </w:tc>
        <w:tc>
          <w:tcPr>
            <w:tcW w:w="5528" w:type="dxa"/>
          </w:tcPr>
          <w:p w:rsidR="00600DE6" w:rsidRPr="00A23C6C" w:rsidRDefault="00600DE6" w:rsidP="00600DE6">
            <w:pPr>
              <w:pStyle w:val="Default"/>
              <w:jc w:val="center"/>
              <w:rPr>
                <w:rFonts w:ascii="Times New Roman" w:eastAsia="华文中宋" w:hAnsi="Times New Roman" w:cs="Times New Roman"/>
                <w:sz w:val="30"/>
                <w:szCs w:val="30"/>
              </w:rPr>
            </w:pPr>
            <w:r w:rsidRPr="00A23C6C">
              <w:rPr>
                <w:rFonts w:ascii="Times New Roman" w:eastAsia="华文中宋" w:hAnsi="华文中宋" w:cs="Times New Roman"/>
                <w:sz w:val="30"/>
                <w:szCs w:val="30"/>
              </w:rPr>
              <w:t>评审委员会终审</w:t>
            </w:r>
            <w:r w:rsidRPr="00A23C6C">
              <w:rPr>
                <w:rFonts w:ascii="Times New Roman" w:eastAsia="华文中宋" w:hAnsi="华文中宋" w:cs="Times New Roman" w:hint="eastAsia"/>
                <w:sz w:val="30"/>
                <w:szCs w:val="30"/>
              </w:rPr>
              <w:t>，</w:t>
            </w:r>
            <w:r w:rsidRPr="00A23C6C">
              <w:rPr>
                <w:rFonts w:ascii="Times New Roman" w:eastAsia="华文中宋" w:hAnsi="华文中宋" w:cs="Times New Roman"/>
                <w:sz w:val="30"/>
                <w:szCs w:val="30"/>
              </w:rPr>
              <w:t>确定获奖单位。</w:t>
            </w:r>
          </w:p>
          <w:p w:rsidR="00600DE6" w:rsidRPr="00A23C6C" w:rsidRDefault="00600DE6" w:rsidP="00600DE6">
            <w:pPr>
              <w:pStyle w:val="Default"/>
              <w:jc w:val="center"/>
              <w:rPr>
                <w:rFonts w:ascii="Times New Roman" w:eastAsia="华文中宋" w:hAnsi="华文中宋" w:cs="Times New Roman"/>
                <w:sz w:val="30"/>
                <w:szCs w:val="30"/>
              </w:rPr>
            </w:pPr>
            <w:r w:rsidRPr="00A23C6C">
              <w:rPr>
                <w:rFonts w:ascii="Times New Roman" w:eastAsia="华文中宋" w:hAnsi="华文中宋" w:cs="Times New Roman"/>
                <w:sz w:val="30"/>
                <w:szCs w:val="30"/>
              </w:rPr>
              <w:t>评审委员会完成项目评估并编写出评估报告和反馈报告</w:t>
            </w:r>
            <w:r w:rsidRPr="00A23C6C">
              <w:rPr>
                <w:rFonts w:ascii="Times New Roman" w:eastAsia="华文中宋" w:hAnsi="华文中宋" w:cs="Times New Roman" w:hint="eastAsia"/>
                <w:sz w:val="30"/>
                <w:szCs w:val="30"/>
              </w:rPr>
              <w:t>，</w:t>
            </w:r>
          </w:p>
          <w:p w:rsidR="00600DE6" w:rsidRDefault="00600DE6" w:rsidP="00600DE6">
            <w:pPr>
              <w:pStyle w:val="Default"/>
              <w:jc w:val="center"/>
              <w:rPr>
                <w:rFonts w:ascii="Times New Roman" w:eastAsia="华文中宋" w:hAnsi="华文中宋" w:cs="Times New Roman"/>
                <w:sz w:val="30"/>
                <w:szCs w:val="30"/>
              </w:rPr>
            </w:pPr>
            <w:r w:rsidRPr="00A23C6C">
              <w:rPr>
                <w:rFonts w:ascii="Times New Roman" w:eastAsia="华文中宋" w:hAnsi="华文中宋" w:cs="Times New Roman"/>
                <w:sz w:val="30"/>
                <w:szCs w:val="30"/>
              </w:rPr>
              <w:t>上报评审意见。</w:t>
            </w:r>
          </w:p>
          <w:p w:rsidR="00292E10" w:rsidRPr="00A23C6C" w:rsidRDefault="00292E10" w:rsidP="0070414A">
            <w:pPr>
              <w:pStyle w:val="Default"/>
              <w:jc w:val="center"/>
              <w:rPr>
                <w:rFonts w:ascii="Times New Roman" w:eastAsia="华文中宋" w:hAnsi="Times New Roman" w:cs="Times New Roman"/>
                <w:sz w:val="30"/>
                <w:szCs w:val="30"/>
              </w:rPr>
            </w:pPr>
          </w:p>
        </w:tc>
      </w:tr>
      <w:tr w:rsidR="00600DE6" w:rsidRPr="00A87A42" w:rsidTr="00DE6AE0">
        <w:tc>
          <w:tcPr>
            <w:tcW w:w="3369" w:type="dxa"/>
          </w:tcPr>
          <w:p w:rsidR="00600DE6" w:rsidRPr="00A23C6C" w:rsidRDefault="00600DE6" w:rsidP="00A5607E">
            <w:pPr>
              <w:pStyle w:val="Default"/>
              <w:jc w:val="center"/>
              <w:rPr>
                <w:rFonts w:ascii="Times New Roman" w:eastAsia="华文中宋" w:hAnsi="Times New Roman" w:cs="Times New Roman"/>
                <w:sz w:val="30"/>
                <w:szCs w:val="30"/>
              </w:rPr>
            </w:pPr>
            <w:r>
              <w:rPr>
                <w:rFonts w:ascii="Times New Roman" w:eastAsia="华文中宋" w:hAnsi="Times New Roman" w:cs="Times New Roman" w:hint="eastAsia"/>
                <w:sz w:val="30"/>
                <w:szCs w:val="30"/>
              </w:rPr>
              <w:t>2015</w:t>
            </w:r>
            <w:r>
              <w:rPr>
                <w:rFonts w:ascii="Times New Roman" w:eastAsia="华文中宋" w:hAnsi="Times New Roman" w:cs="Times New Roman" w:hint="eastAsia"/>
                <w:sz w:val="30"/>
                <w:szCs w:val="30"/>
              </w:rPr>
              <w:t>年</w:t>
            </w:r>
            <w:r>
              <w:rPr>
                <w:rFonts w:ascii="Times New Roman" w:eastAsia="华文中宋" w:hAnsi="Times New Roman" w:cs="Times New Roman" w:hint="eastAsia"/>
                <w:sz w:val="30"/>
                <w:szCs w:val="30"/>
              </w:rPr>
              <w:t>9</w:t>
            </w:r>
            <w:r>
              <w:rPr>
                <w:rFonts w:ascii="Times New Roman" w:eastAsia="华文中宋" w:hAnsi="Times New Roman" w:cs="Times New Roman" w:hint="eastAsia"/>
                <w:sz w:val="30"/>
                <w:szCs w:val="30"/>
              </w:rPr>
              <w:t>月</w:t>
            </w:r>
            <w:r>
              <w:rPr>
                <w:rFonts w:ascii="Times New Roman" w:eastAsia="华文中宋" w:hAnsi="Times New Roman" w:cs="Times New Roman" w:hint="eastAsia"/>
                <w:sz w:val="30"/>
                <w:szCs w:val="30"/>
              </w:rPr>
              <w:t>16</w:t>
            </w:r>
            <w:r>
              <w:rPr>
                <w:rFonts w:ascii="Times New Roman" w:eastAsia="华文中宋" w:hAnsi="Times New Roman" w:cs="Times New Roman" w:hint="eastAsia"/>
                <w:sz w:val="30"/>
                <w:szCs w:val="30"/>
              </w:rPr>
              <w:t>日</w:t>
            </w:r>
            <w:r>
              <w:rPr>
                <w:rFonts w:ascii="Times New Roman" w:eastAsia="华文中宋" w:hAnsi="Times New Roman" w:cs="Times New Roman" w:hint="eastAsia"/>
                <w:sz w:val="30"/>
                <w:szCs w:val="30"/>
              </w:rPr>
              <w:t>-9</w:t>
            </w:r>
            <w:r>
              <w:rPr>
                <w:rFonts w:ascii="Times New Roman" w:eastAsia="华文中宋" w:hAnsi="Times New Roman" w:cs="Times New Roman" w:hint="eastAsia"/>
                <w:sz w:val="30"/>
                <w:szCs w:val="30"/>
              </w:rPr>
              <w:t>月</w:t>
            </w:r>
            <w:r>
              <w:rPr>
                <w:rFonts w:ascii="Times New Roman" w:eastAsia="华文中宋" w:hAnsi="Times New Roman" w:cs="Times New Roman" w:hint="eastAsia"/>
                <w:sz w:val="30"/>
                <w:szCs w:val="30"/>
              </w:rPr>
              <w:t>30</w:t>
            </w:r>
            <w:r>
              <w:rPr>
                <w:rFonts w:ascii="Times New Roman" w:eastAsia="华文中宋" w:hAnsi="Times New Roman" w:cs="Times New Roman" w:hint="eastAsia"/>
                <w:sz w:val="30"/>
                <w:szCs w:val="30"/>
              </w:rPr>
              <w:t>日</w:t>
            </w:r>
          </w:p>
        </w:tc>
        <w:tc>
          <w:tcPr>
            <w:tcW w:w="5528" w:type="dxa"/>
          </w:tcPr>
          <w:p w:rsidR="00600DE6" w:rsidRPr="00A23C6C" w:rsidRDefault="00600DE6" w:rsidP="00600DE6">
            <w:pPr>
              <w:pStyle w:val="Default"/>
              <w:jc w:val="center"/>
              <w:rPr>
                <w:rFonts w:ascii="Times New Roman" w:eastAsia="华文中宋" w:hAnsi="华文中宋" w:cs="Times New Roman"/>
                <w:sz w:val="30"/>
                <w:szCs w:val="30"/>
              </w:rPr>
            </w:pPr>
            <w:r w:rsidRPr="00A23C6C">
              <w:rPr>
                <w:rFonts w:ascii="Times New Roman" w:eastAsia="华文中宋" w:hAnsi="华文中宋" w:cs="Times New Roman"/>
                <w:sz w:val="30"/>
                <w:szCs w:val="30"/>
              </w:rPr>
              <w:t>获奖单位撰写报告，</w:t>
            </w:r>
          </w:p>
          <w:p w:rsidR="00600DE6" w:rsidRPr="00A23C6C" w:rsidRDefault="00600DE6" w:rsidP="00600DE6">
            <w:pPr>
              <w:pStyle w:val="Default"/>
              <w:jc w:val="center"/>
              <w:rPr>
                <w:rFonts w:ascii="Times New Roman" w:eastAsia="华文中宋" w:hAnsi="华文中宋" w:cs="Times New Roman"/>
                <w:sz w:val="30"/>
                <w:szCs w:val="30"/>
              </w:rPr>
            </w:pPr>
            <w:r w:rsidRPr="00A23C6C">
              <w:rPr>
                <w:rFonts w:ascii="Times New Roman" w:eastAsia="华文中宋" w:hAnsi="华文中宋" w:cs="Times New Roman"/>
                <w:sz w:val="30"/>
                <w:szCs w:val="30"/>
              </w:rPr>
              <w:t>准备获奖视频，确定年会领奖人。</w:t>
            </w:r>
          </w:p>
          <w:p w:rsidR="00600DE6" w:rsidRPr="00A23C6C" w:rsidRDefault="00600DE6" w:rsidP="00600DE6">
            <w:pPr>
              <w:pStyle w:val="Default"/>
              <w:jc w:val="center"/>
              <w:rPr>
                <w:rFonts w:ascii="Times New Roman" w:eastAsia="华文中宋" w:hAnsi="华文中宋" w:cs="Times New Roman"/>
                <w:sz w:val="30"/>
                <w:szCs w:val="30"/>
              </w:rPr>
            </w:pPr>
            <w:r w:rsidRPr="00A23C6C">
              <w:rPr>
                <w:rFonts w:ascii="Times New Roman" w:eastAsia="华文中宋" w:hAnsi="Times New Roman" w:cs="Times New Roman"/>
                <w:sz w:val="30"/>
                <w:szCs w:val="30"/>
              </w:rPr>
              <w:t>PMI</w:t>
            </w:r>
            <w:r w:rsidRPr="00A23C6C">
              <w:rPr>
                <w:rFonts w:ascii="Times New Roman" w:eastAsia="华文中宋" w:hAnsi="华文中宋" w:cs="Times New Roman"/>
                <w:sz w:val="30"/>
                <w:szCs w:val="30"/>
              </w:rPr>
              <w:t>制作奖牌。</w:t>
            </w:r>
          </w:p>
        </w:tc>
      </w:tr>
      <w:tr w:rsidR="00292E10" w:rsidRPr="00A87A42" w:rsidTr="00DE6AE0">
        <w:tc>
          <w:tcPr>
            <w:tcW w:w="3369" w:type="dxa"/>
          </w:tcPr>
          <w:p w:rsidR="00292E10" w:rsidRPr="00A23C6C" w:rsidRDefault="00600DE6" w:rsidP="00600DE6">
            <w:pPr>
              <w:pStyle w:val="Default"/>
              <w:jc w:val="center"/>
              <w:rPr>
                <w:rFonts w:ascii="Times New Roman" w:eastAsia="华文中宋" w:hAnsi="Times New Roman" w:cs="Times New Roman"/>
                <w:sz w:val="30"/>
                <w:szCs w:val="30"/>
              </w:rPr>
            </w:pPr>
            <w:r>
              <w:rPr>
                <w:rFonts w:ascii="Times New Roman" w:eastAsia="华文中宋" w:hAnsi="Times New Roman" w:cs="Times New Roman"/>
                <w:sz w:val="30"/>
                <w:szCs w:val="30"/>
              </w:rPr>
              <w:t>201</w:t>
            </w:r>
            <w:r>
              <w:rPr>
                <w:rFonts w:ascii="Times New Roman" w:eastAsia="华文中宋" w:hAnsi="Times New Roman" w:cs="Times New Roman" w:hint="eastAsia"/>
                <w:sz w:val="30"/>
                <w:szCs w:val="30"/>
              </w:rPr>
              <w:t>5</w:t>
            </w:r>
            <w:r w:rsidR="00292E10" w:rsidRPr="00A23C6C">
              <w:rPr>
                <w:rFonts w:ascii="Times New Roman" w:eastAsia="华文中宋" w:hAnsi="华文中宋" w:cs="Times New Roman"/>
                <w:sz w:val="30"/>
                <w:szCs w:val="30"/>
              </w:rPr>
              <w:t>年</w:t>
            </w:r>
            <w:r>
              <w:rPr>
                <w:rFonts w:ascii="Times New Roman" w:eastAsia="华文中宋" w:hAnsi="Times New Roman" w:cs="Times New Roman" w:hint="eastAsia"/>
                <w:sz w:val="30"/>
                <w:szCs w:val="30"/>
              </w:rPr>
              <w:t>10</w:t>
            </w:r>
            <w:r w:rsidR="00292E10" w:rsidRPr="00A23C6C">
              <w:rPr>
                <w:rFonts w:ascii="Times New Roman" w:eastAsia="华文中宋" w:hAnsi="华文中宋" w:cs="Times New Roman"/>
                <w:sz w:val="30"/>
                <w:szCs w:val="30"/>
              </w:rPr>
              <w:t>月</w:t>
            </w:r>
            <w:r>
              <w:rPr>
                <w:rFonts w:ascii="Times New Roman" w:eastAsia="华文中宋" w:hAnsi="Times New Roman" w:cs="Times New Roman"/>
                <w:sz w:val="30"/>
                <w:szCs w:val="30"/>
              </w:rPr>
              <w:t>24</w:t>
            </w:r>
            <w:r w:rsidR="00292E10" w:rsidRPr="00A23C6C">
              <w:rPr>
                <w:rFonts w:ascii="Times New Roman" w:eastAsia="华文中宋" w:hAnsi="华文中宋" w:cs="Times New Roman"/>
                <w:sz w:val="30"/>
                <w:szCs w:val="30"/>
              </w:rPr>
              <w:t>日</w:t>
            </w:r>
          </w:p>
        </w:tc>
        <w:tc>
          <w:tcPr>
            <w:tcW w:w="5528" w:type="dxa"/>
          </w:tcPr>
          <w:p w:rsidR="00292E10" w:rsidRPr="00A5607E" w:rsidRDefault="00292E10" w:rsidP="0070414A">
            <w:pPr>
              <w:pStyle w:val="Default"/>
              <w:jc w:val="center"/>
              <w:rPr>
                <w:rFonts w:ascii="Times New Roman" w:eastAsia="华文中宋" w:hAnsi="Times New Roman" w:cs="Times New Roman"/>
                <w:sz w:val="30"/>
                <w:szCs w:val="30"/>
              </w:rPr>
            </w:pPr>
            <w:r w:rsidRPr="00A23C6C">
              <w:rPr>
                <w:rFonts w:ascii="Times New Roman" w:eastAsia="华文中宋" w:hAnsi="华文中宋" w:cs="Times New Roman"/>
                <w:sz w:val="30"/>
                <w:szCs w:val="30"/>
              </w:rPr>
              <w:t>公布获奖项目，颁奖</w:t>
            </w:r>
            <w:r w:rsidR="007F4FA8" w:rsidRPr="00A23C6C">
              <w:rPr>
                <w:rFonts w:ascii="Times New Roman" w:eastAsia="华文中宋" w:hAnsi="华文中宋" w:cs="Times New Roman"/>
                <w:sz w:val="30"/>
                <w:szCs w:val="30"/>
              </w:rPr>
              <w:t>。</w:t>
            </w:r>
          </w:p>
        </w:tc>
      </w:tr>
    </w:tbl>
    <w:p w:rsidR="00292E10" w:rsidRPr="00A23C6C" w:rsidRDefault="00292E10" w:rsidP="00A6682D">
      <w:pPr>
        <w:rPr>
          <w:rFonts w:ascii="Times New Roman" w:eastAsia="华文中宋" w:hAnsi="Times New Roman"/>
          <w:sz w:val="30"/>
          <w:szCs w:val="30"/>
        </w:rPr>
      </w:pPr>
    </w:p>
    <w:p w:rsidR="005F4213" w:rsidRPr="00A23C6C" w:rsidRDefault="005F4213" w:rsidP="00A6682D">
      <w:pPr>
        <w:rPr>
          <w:rFonts w:ascii="Times New Roman" w:eastAsia="华文中宋" w:hAnsi="Times New Roman"/>
          <w:sz w:val="30"/>
          <w:szCs w:val="30"/>
        </w:rPr>
      </w:pPr>
    </w:p>
    <w:p w:rsidR="005F4213" w:rsidRPr="00A23C6C" w:rsidRDefault="005F4213" w:rsidP="00A6682D">
      <w:pPr>
        <w:rPr>
          <w:rFonts w:ascii="Times New Roman" w:eastAsia="华文中宋" w:hAnsi="Times New Roman"/>
          <w:b/>
          <w:sz w:val="30"/>
          <w:szCs w:val="30"/>
        </w:rPr>
      </w:pPr>
      <w:r w:rsidRPr="00A23C6C">
        <w:rPr>
          <w:rFonts w:ascii="Times New Roman" w:eastAsia="华文中宋" w:hAnsi="Times New Roman" w:hint="eastAsia"/>
          <w:b/>
          <w:sz w:val="30"/>
          <w:szCs w:val="30"/>
        </w:rPr>
        <w:lastRenderedPageBreak/>
        <w:t>附件</w:t>
      </w:r>
      <w:r w:rsidRPr="00A23C6C">
        <w:rPr>
          <w:rFonts w:ascii="Times New Roman" w:eastAsia="华文中宋" w:hAnsi="Times New Roman" w:hint="eastAsia"/>
          <w:b/>
          <w:sz w:val="30"/>
          <w:szCs w:val="30"/>
        </w:rPr>
        <w:t>2</w:t>
      </w:r>
      <w:r w:rsidRPr="00A23C6C">
        <w:rPr>
          <w:rFonts w:ascii="Times New Roman" w:eastAsia="华文中宋" w:hAnsi="Times New Roman" w:hint="eastAsia"/>
          <w:b/>
          <w:sz w:val="30"/>
          <w:szCs w:val="30"/>
        </w:rPr>
        <w:t>：评审标准</w:t>
      </w:r>
    </w:p>
    <w:p w:rsidR="005F4213" w:rsidRPr="00A23C6C" w:rsidRDefault="005F4213" w:rsidP="00A6682D">
      <w:pPr>
        <w:rPr>
          <w:rFonts w:ascii="Times New Roman" w:eastAsia="华文中宋" w:hAnsi="Times New Roman"/>
          <w:sz w:val="30"/>
          <w:szCs w:val="30"/>
        </w:rPr>
      </w:pPr>
    </w:p>
    <w:p w:rsidR="005F4213" w:rsidRPr="00A23C6C" w:rsidRDefault="005F4213" w:rsidP="005F4213">
      <w:pPr>
        <w:rPr>
          <w:rFonts w:ascii="Times New Roman" w:eastAsia="华文中宋" w:hAnsi="Times New Roman"/>
          <w:sz w:val="30"/>
          <w:szCs w:val="30"/>
        </w:rPr>
      </w:pPr>
      <w:r w:rsidRPr="00A23C6C">
        <w:rPr>
          <w:rFonts w:ascii="Times New Roman" w:eastAsia="华文中宋" w:hAnsi="Times New Roman" w:hint="eastAsia"/>
          <w:sz w:val="30"/>
          <w:szCs w:val="30"/>
        </w:rPr>
        <w:t>项目评审标准：</w:t>
      </w:r>
      <w:r w:rsidRPr="00A23C6C">
        <w:rPr>
          <w:rFonts w:ascii="Times New Roman" w:eastAsia="华文中宋" w:hAnsi="Times New Roman" w:hint="eastAsia"/>
          <w:sz w:val="30"/>
          <w:szCs w:val="30"/>
        </w:rPr>
        <w:t>Project Management Body of Knowledge,</w:t>
      </w:r>
      <w:r w:rsidR="002866C8" w:rsidRPr="00A23C6C">
        <w:rPr>
          <w:rFonts w:ascii="Times New Roman" w:eastAsia="华文中宋" w:hAnsi="Times New Roman" w:hint="eastAsia"/>
          <w:sz w:val="30"/>
          <w:szCs w:val="30"/>
        </w:rPr>
        <w:t xml:space="preserve"> 5</w:t>
      </w:r>
      <w:r w:rsidR="002866C8" w:rsidRPr="00A23C6C">
        <w:rPr>
          <w:rFonts w:ascii="Times New Roman" w:eastAsia="华文中宋" w:hAnsi="Times New Roman" w:hint="eastAsia"/>
          <w:sz w:val="30"/>
          <w:szCs w:val="30"/>
          <w:vertAlign w:val="superscript"/>
        </w:rPr>
        <w:t>th</w:t>
      </w:r>
      <w:r w:rsidR="002866C8" w:rsidRPr="00A23C6C">
        <w:rPr>
          <w:rFonts w:ascii="Times New Roman" w:eastAsia="华文中宋" w:hAnsi="Times New Roman" w:hint="eastAsia"/>
          <w:sz w:val="30"/>
          <w:szCs w:val="30"/>
        </w:rPr>
        <w:t xml:space="preserve"> </w:t>
      </w:r>
      <w:r w:rsidRPr="00A23C6C">
        <w:rPr>
          <w:rFonts w:ascii="Times New Roman" w:eastAsia="华文中宋" w:hAnsi="Times New Roman" w:hint="eastAsia"/>
          <w:sz w:val="30"/>
          <w:szCs w:val="30"/>
        </w:rPr>
        <w:t>（项目管理知识体系）</w:t>
      </w:r>
    </w:p>
    <w:p w:rsidR="005F4213" w:rsidRPr="00A23C6C" w:rsidRDefault="005F4213" w:rsidP="00A6682D">
      <w:pPr>
        <w:rPr>
          <w:rFonts w:ascii="Times New Roman" w:eastAsia="华文中宋" w:hAnsi="Times New Roman"/>
          <w:sz w:val="30"/>
          <w:szCs w:val="30"/>
        </w:rPr>
      </w:pPr>
    </w:p>
    <w:p w:rsidR="005F4213" w:rsidRPr="00A23C6C" w:rsidRDefault="005F4213" w:rsidP="005F4213">
      <w:pPr>
        <w:rPr>
          <w:rFonts w:ascii="Times New Roman" w:eastAsia="华文中宋" w:hAnsi="Times New Roman"/>
          <w:sz w:val="30"/>
          <w:szCs w:val="30"/>
        </w:rPr>
      </w:pPr>
      <w:r w:rsidRPr="00A23C6C">
        <w:rPr>
          <w:rFonts w:ascii="Times New Roman" w:eastAsia="华文中宋" w:hAnsi="Times New Roman" w:hint="eastAsia"/>
          <w:sz w:val="30"/>
          <w:szCs w:val="30"/>
        </w:rPr>
        <w:t>PMO</w:t>
      </w:r>
      <w:r w:rsidRPr="00A23C6C">
        <w:rPr>
          <w:rFonts w:ascii="Times New Roman" w:eastAsia="华文中宋" w:hAnsi="Times New Roman" w:hint="eastAsia"/>
          <w:sz w:val="30"/>
          <w:szCs w:val="30"/>
        </w:rPr>
        <w:t>评审标准：</w:t>
      </w:r>
      <w:r w:rsidRPr="00A23C6C">
        <w:rPr>
          <w:rFonts w:ascii="Times New Roman" w:eastAsia="华文中宋" w:hAnsi="Times New Roman" w:hint="eastAsia"/>
          <w:sz w:val="30"/>
          <w:szCs w:val="30"/>
        </w:rPr>
        <w:t>The Standard for Program Management</w:t>
      </w:r>
      <w:r w:rsidR="002866C8" w:rsidRPr="00A23C6C">
        <w:rPr>
          <w:rFonts w:ascii="Times New Roman" w:eastAsia="华文中宋" w:hAnsi="Times New Roman" w:hint="eastAsia"/>
          <w:sz w:val="30"/>
          <w:szCs w:val="30"/>
        </w:rPr>
        <w:t xml:space="preserve">, </w:t>
      </w:r>
      <w:r w:rsidR="0077562E">
        <w:rPr>
          <w:rFonts w:ascii="Times New Roman" w:eastAsia="华文中宋" w:hAnsi="Times New Roman" w:hint="eastAsia"/>
          <w:sz w:val="30"/>
          <w:szCs w:val="30"/>
        </w:rPr>
        <w:t xml:space="preserve">Third </w:t>
      </w:r>
      <w:r w:rsidR="0077562E">
        <w:rPr>
          <w:rFonts w:ascii="Times New Roman" w:eastAsia="华文中宋" w:hAnsi="Times New Roman"/>
          <w:sz w:val="30"/>
          <w:szCs w:val="30"/>
        </w:rPr>
        <w:t>Edition</w:t>
      </w:r>
      <w:r w:rsidR="002866C8" w:rsidRPr="00A23C6C">
        <w:rPr>
          <w:rFonts w:ascii="Times New Roman" w:eastAsia="华文中宋" w:hAnsi="Times New Roman" w:hint="eastAsia"/>
          <w:sz w:val="30"/>
          <w:szCs w:val="30"/>
        </w:rPr>
        <w:t xml:space="preserve"> </w:t>
      </w:r>
      <w:r w:rsidRPr="00A23C6C">
        <w:rPr>
          <w:rFonts w:ascii="Times New Roman" w:eastAsia="华文中宋" w:hAnsi="Times New Roman" w:hint="eastAsia"/>
          <w:sz w:val="30"/>
          <w:szCs w:val="30"/>
        </w:rPr>
        <w:t>（项目集群管理知识体系）、</w:t>
      </w:r>
    </w:p>
    <w:p w:rsidR="0077562E" w:rsidRPr="00A23C6C" w:rsidRDefault="0077562E" w:rsidP="0077562E">
      <w:pPr>
        <w:ind w:firstLineChars="750" w:firstLine="2250"/>
        <w:rPr>
          <w:rFonts w:ascii="Times New Roman" w:eastAsia="华文中宋" w:hAnsi="Times New Roman"/>
          <w:sz w:val="30"/>
          <w:szCs w:val="30"/>
        </w:rPr>
      </w:pPr>
      <w:r>
        <w:rPr>
          <w:rFonts w:ascii="Times New Roman" w:eastAsia="华文中宋" w:hAnsi="Times New Roman"/>
          <w:sz w:val="30"/>
          <w:szCs w:val="30"/>
        </w:rPr>
        <w:t>T</w:t>
      </w:r>
      <w:r>
        <w:rPr>
          <w:rFonts w:ascii="Times New Roman" w:eastAsia="华文中宋" w:hAnsi="Times New Roman" w:hint="eastAsia"/>
          <w:sz w:val="30"/>
          <w:szCs w:val="30"/>
        </w:rPr>
        <w:t xml:space="preserve">he Standard for Portfolio Management, Second </w:t>
      </w:r>
      <w:r>
        <w:rPr>
          <w:rFonts w:ascii="Times New Roman" w:eastAsia="华文中宋" w:hAnsi="Times New Roman"/>
          <w:sz w:val="30"/>
          <w:szCs w:val="30"/>
        </w:rPr>
        <w:t>Edition</w:t>
      </w:r>
      <w:r>
        <w:rPr>
          <w:rFonts w:ascii="Times New Roman" w:eastAsia="华文中宋" w:hAnsi="Times New Roman" w:hint="eastAsia"/>
          <w:sz w:val="30"/>
          <w:szCs w:val="30"/>
        </w:rPr>
        <w:t xml:space="preserve">  (</w:t>
      </w:r>
      <w:r>
        <w:rPr>
          <w:rFonts w:ascii="Times New Roman" w:eastAsia="华文中宋" w:hAnsi="Times New Roman" w:hint="eastAsia"/>
          <w:sz w:val="30"/>
          <w:szCs w:val="30"/>
        </w:rPr>
        <w:t>项目组合管理标准</w:t>
      </w:r>
      <w:r>
        <w:rPr>
          <w:rFonts w:ascii="Times New Roman" w:eastAsia="华文中宋" w:hAnsi="Times New Roman" w:hint="eastAsia"/>
          <w:sz w:val="30"/>
          <w:szCs w:val="30"/>
        </w:rPr>
        <w:t>)</w:t>
      </w:r>
    </w:p>
    <w:p w:rsidR="0077562E" w:rsidRDefault="0077562E" w:rsidP="00A23C6C">
      <w:pPr>
        <w:ind w:firstLineChars="750" w:firstLine="2250"/>
        <w:rPr>
          <w:rFonts w:ascii="Times New Roman" w:eastAsia="华文中宋" w:hAnsi="Times New Roman" w:hint="eastAsia"/>
          <w:sz w:val="30"/>
          <w:szCs w:val="30"/>
        </w:rPr>
      </w:pPr>
    </w:p>
    <w:p w:rsidR="005F4213" w:rsidRDefault="002866C8" w:rsidP="00A23C6C">
      <w:pPr>
        <w:ind w:firstLineChars="750" w:firstLine="2250"/>
        <w:rPr>
          <w:rFonts w:ascii="Times New Roman" w:eastAsia="华文中宋" w:hAnsi="Times New Roman" w:hint="eastAsia"/>
          <w:sz w:val="30"/>
          <w:szCs w:val="30"/>
        </w:rPr>
      </w:pPr>
      <w:r w:rsidRPr="00A23C6C">
        <w:rPr>
          <w:rFonts w:ascii="Times New Roman" w:eastAsia="华文中宋" w:hAnsi="Times New Roman"/>
          <w:sz w:val="30"/>
          <w:szCs w:val="30"/>
        </w:rPr>
        <w:t>Organizational Project Management Maturity Mode</w:t>
      </w:r>
      <w:r w:rsidRPr="00A23C6C">
        <w:rPr>
          <w:rFonts w:ascii="Times New Roman" w:eastAsia="华文中宋" w:hAnsi="Times New Roman" w:hint="eastAsia"/>
          <w:sz w:val="30"/>
          <w:szCs w:val="30"/>
        </w:rPr>
        <w:t>, 2</w:t>
      </w:r>
      <w:r w:rsidRPr="00A23C6C">
        <w:rPr>
          <w:rFonts w:ascii="Times New Roman" w:eastAsia="华文中宋" w:hAnsi="Times New Roman" w:hint="eastAsia"/>
          <w:sz w:val="30"/>
          <w:szCs w:val="30"/>
          <w:vertAlign w:val="superscript"/>
        </w:rPr>
        <w:t>nd</w:t>
      </w:r>
      <w:r w:rsidRPr="00A23C6C">
        <w:rPr>
          <w:rFonts w:ascii="Times New Roman" w:eastAsia="华文中宋" w:hAnsi="Times New Roman" w:hint="eastAsia"/>
          <w:sz w:val="30"/>
          <w:szCs w:val="30"/>
        </w:rPr>
        <w:t xml:space="preserve"> (OPM3, </w:t>
      </w:r>
      <w:r w:rsidR="005F4213" w:rsidRPr="00A23C6C">
        <w:rPr>
          <w:rFonts w:ascii="Times New Roman" w:eastAsia="华文中宋" w:hAnsi="Times New Roman" w:hint="eastAsia"/>
          <w:sz w:val="30"/>
          <w:szCs w:val="30"/>
        </w:rPr>
        <w:t>组织级项目管理成熟度标准）</w:t>
      </w:r>
    </w:p>
    <w:p w:rsidR="005F4213" w:rsidRPr="00A23C6C" w:rsidRDefault="005F4213" w:rsidP="00A6682D">
      <w:pPr>
        <w:rPr>
          <w:rFonts w:ascii="Times New Roman" w:eastAsia="华文中宋" w:hAnsi="Times New Roman"/>
          <w:sz w:val="30"/>
          <w:szCs w:val="30"/>
        </w:rPr>
      </w:pPr>
    </w:p>
    <w:p w:rsidR="005F4213" w:rsidRPr="00A23C6C" w:rsidRDefault="005F4213" w:rsidP="00A6682D">
      <w:pPr>
        <w:rPr>
          <w:rFonts w:ascii="Times New Roman" w:eastAsia="华文中宋" w:hAnsi="Times New Roman"/>
          <w:sz w:val="30"/>
          <w:szCs w:val="30"/>
        </w:rPr>
      </w:pPr>
    </w:p>
    <w:p w:rsidR="005F4213" w:rsidRPr="00A23C6C" w:rsidRDefault="005F4213" w:rsidP="00A6682D">
      <w:pPr>
        <w:rPr>
          <w:rFonts w:ascii="Times New Roman" w:eastAsia="华文中宋" w:hAnsi="Times New Roman"/>
          <w:sz w:val="30"/>
          <w:szCs w:val="30"/>
        </w:rPr>
      </w:pPr>
    </w:p>
    <w:p w:rsidR="009050D4" w:rsidRPr="00A23C6C" w:rsidRDefault="009050D4" w:rsidP="00A6682D">
      <w:pPr>
        <w:rPr>
          <w:rFonts w:ascii="Times New Roman" w:eastAsia="华文中宋" w:hAnsi="Times New Roman"/>
          <w:sz w:val="30"/>
          <w:szCs w:val="30"/>
        </w:rPr>
      </w:pPr>
    </w:p>
    <w:p w:rsidR="009050D4" w:rsidRPr="00A23C6C" w:rsidRDefault="009050D4" w:rsidP="00A6682D">
      <w:pPr>
        <w:rPr>
          <w:rFonts w:ascii="Times New Roman" w:eastAsia="华文中宋" w:hAnsi="Times New Roman"/>
          <w:sz w:val="30"/>
          <w:szCs w:val="30"/>
        </w:rPr>
      </w:pPr>
    </w:p>
    <w:p w:rsidR="009050D4" w:rsidRPr="00A23C6C" w:rsidRDefault="009050D4" w:rsidP="00A6682D">
      <w:pPr>
        <w:rPr>
          <w:rFonts w:ascii="Times New Roman" w:eastAsia="华文中宋" w:hAnsi="Times New Roman"/>
          <w:sz w:val="30"/>
          <w:szCs w:val="30"/>
        </w:rPr>
      </w:pPr>
    </w:p>
    <w:p w:rsidR="009050D4" w:rsidRPr="00A23C6C" w:rsidRDefault="009050D4" w:rsidP="00A6682D">
      <w:pPr>
        <w:rPr>
          <w:rFonts w:ascii="Times New Roman" w:eastAsia="华文中宋" w:hAnsi="Times New Roman"/>
          <w:sz w:val="30"/>
          <w:szCs w:val="30"/>
        </w:rPr>
      </w:pPr>
    </w:p>
    <w:p w:rsidR="009050D4" w:rsidRPr="00A23C6C" w:rsidRDefault="009050D4" w:rsidP="00A6682D">
      <w:pPr>
        <w:rPr>
          <w:rFonts w:ascii="Times New Roman" w:eastAsia="华文中宋" w:hAnsi="Times New Roman"/>
          <w:sz w:val="30"/>
          <w:szCs w:val="30"/>
        </w:rPr>
      </w:pPr>
    </w:p>
    <w:p w:rsidR="00E9515A" w:rsidRDefault="00E9515A" w:rsidP="00A6682D">
      <w:pPr>
        <w:rPr>
          <w:rFonts w:ascii="Times New Roman" w:eastAsia="华文中宋" w:hAnsi="Times New Roman"/>
          <w:b/>
          <w:sz w:val="30"/>
          <w:szCs w:val="30"/>
        </w:rPr>
      </w:pPr>
    </w:p>
    <w:p w:rsidR="00E9515A" w:rsidRDefault="00E9515A" w:rsidP="00A6682D">
      <w:pPr>
        <w:rPr>
          <w:rFonts w:ascii="Times New Roman" w:eastAsia="华文中宋" w:hAnsi="Times New Roman"/>
          <w:b/>
          <w:sz w:val="30"/>
          <w:szCs w:val="30"/>
        </w:rPr>
      </w:pPr>
    </w:p>
    <w:p w:rsidR="009050D4" w:rsidRDefault="009050D4" w:rsidP="00A6682D">
      <w:pPr>
        <w:rPr>
          <w:rFonts w:ascii="Times New Roman" w:eastAsia="华文中宋" w:hAnsi="Times New Roman"/>
          <w:b/>
          <w:sz w:val="30"/>
          <w:szCs w:val="30"/>
        </w:rPr>
      </w:pPr>
      <w:r w:rsidRPr="00A23C6C">
        <w:rPr>
          <w:rFonts w:ascii="Times New Roman" w:eastAsia="华文中宋" w:hAnsi="Times New Roman" w:hint="eastAsia"/>
          <w:b/>
          <w:sz w:val="30"/>
          <w:szCs w:val="30"/>
        </w:rPr>
        <w:lastRenderedPageBreak/>
        <w:t>附件</w:t>
      </w:r>
      <w:r w:rsidRPr="00A23C6C">
        <w:rPr>
          <w:rFonts w:ascii="Times New Roman" w:eastAsia="华文中宋" w:hAnsi="Times New Roman" w:hint="eastAsia"/>
          <w:b/>
          <w:sz w:val="30"/>
          <w:szCs w:val="30"/>
        </w:rPr>
        <w:t>3</w:t>
      </w:r>
      <w:r w:rsidRPr="00A23C6C">
        <w:rPr>
          <w:rFonts w:ascii="Times New Roman" w:eastAsia="华文中宋" w:hAnsi="Times New Roman" w:hint="eastAsia"/>
          <w:b/>
          <w:sz w:val="30"/>
          <w:szCs w:val="30"/>
        </w:rPr>
        <w:t>：报名表</w:t>
      </w:r>
    </w:p>
    <w:p w:rsidR="00CA7ECF" w:rsidRDefault="00CA7ECF" w:rsidP="00A6682D">
      <w:pPr>
        <w:rPr>
          <w:rFonts w:ascii="Times New Roman" w:eastAsia="华文中宋" w:hAnsi="Times New Roman"/>
          <w:b/>
          <w:sz w:val="30"/>
          <w:szCs w:val="30"/>
        </w:rPr>
      </w:pPr>
    </w:p>
    <w:p w:rsidR="00CA7ECF" w:rsidRDefault="00CA7ECF" w:rsidP="00CA7ECF">
      <w:pPr>
        <w:jc w:val="center"/>
        <w:outlineLvl w:val="0"/>
        <w:rPr>
          <w:rFonts w:ascii="Times New Roman" w:eastAsia="楷体_GB2312" w:hAnsi="Times New Roman"/>
          <w:b/>
          <w:sz w:val="44"/>
          <w:szCs w:val="44"/>
        </w:rPr>
      </w:pPr>
      <w:r>
        <w:rPr>
          <w:rFonts w:ascii="Times New Roman" w:eastAsia="楷体_GB2312" w:hAnsi="Times New Roman" w:hint="eastAsia"/>
          <w:b/>
          <w:sz w:val="48"/>
          <w:szCs w:val="48"/>
        </w:rPr>
        <w:t>201</w:t>
      </w:r>
      <w:r w:rsidR="009E2DE2">
        <w:rPr>
          <w:rFonts w:ascii="Times New Roman" w:eastAsia="楷体_GB2312" w:hAnsi="Times New Roman" w:hint="eastAsia"/>
          <w:b/>
          <w:sz w:val="48"/>
          <w:szCs w:val="48"/>
        </w:rPr>
        <w:t>5</w:t>
      </w:r>
      <w:r>
        <w:rPr>
          <w:rFonts w:ascii="Times New Roman" w:eastAsia="楷体_GB2312" w:hAnsi="Times New Roman" w:hint="eastAsia"/>
          <w:b/>
          <w:sz w:val="48"/>
          <w:szCs w:val="48"/>
        </w:rPr>
        <w:t>年</w:t>
      </w:r>
      <w:r>
        <w:rPr>
          <w:rFonts w:ascii="Times New Roman" w:eastAsia="楷体_GB2312" w:hAnsi="Times New Roman"/>
          <w:b/>
          <w:sz w:val="48"/>
          <w:szCs w:val="48"/>
        </w:rPr>
        <w:t>PMI</w:t>
      </w:r>
      <w:r>
        <w:rPr>
          <w:rFonts w:ascii="Times New Roman" w:eastAsia="楷体_GB2312" w:hAnsi="Times New Roman" w:hint="eastAsia"/>
          <w:b/>
          <w:sz w:val="48"/>
          <w:szCs w:val="48"/>
        </w:rPr>
        <w:t>（中国）项目管理大奖</w:t>
      </w: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r>
        <w:rPr>
          <w:rFonts w:ascii="Times New Roman" w:eastAsia="楷体_GB2312" w:hAnsi="Times New Roman" w:hint="eastAsia"/>
          <w:b/>
          <w:sz w:val="44"/>
          <w:szCs w:val="44"/>
        </w:rPr>
        <w:t>项目奖</w:t>
      </w: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r>
        <w:rPr>
          <w:rFonts w:ascii="Times New Roman" w:eastAsia="楷体_GB2312" w:hAnsi="Times New Roman" w:hint="eastAsia"/>
          <w:b/>
          <w:sz w:val="44"/>
          <w:szCs w:val="44"/>
        </w:rPr>
        <w:t>项目申报表</w:t>
      </w: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p w:rsidR="00CA7ECF" w:rsidRDefault="00CA7ECF" w:rsidP="005C0BF5">
      <w:pP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p w:rsidR="00057B38" w:rsidRDefault="00057B38" w:rsidP="00CA7ECF">
      <w:pPr>
        <w:jc w:val="center"/>
        <w:outlineLvl w:val="0"/>
        <w:rPr>
          <w:rFonts w:ascii="Times New Roman" w:eastAsia="楷体_GB2312" w:hAnsi="Times New Roman"/>
          <w:b/>
          <w:sz w:val="44"/>
          <w:szCs w:val="44"/>
        </w:rPr>
      </w:pPr>
    </w:p>
    <w:tbl>
      <w:tblPr>
        <w:tblpPr w:leftFromText="180" w:rightFromText="180" w:vertAnchor="text" w:horzAnchor="page" w:tblpX="1837" w:tblpY="32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79"/>
        <w:gridCol w:w="5719"/>
      </w:tblGrid>
      <w:tr w:rsidR="00CA7ECF" w:rsidRPr="00A87A42" w:rsidTr="00DE6AE0">
        <w:tc>
          <w:tcPr>
            <w:tcW w:w="2579" w:type="dxa"/>
          </w:tcPr>
          <w:p w:rsidR="00CA7ECF" w:rsidRPr="00A87A42" w:rsidRDefault="00CA7ECF" w:rsidP="00DE6AE0">
            <w:pPr>
              <w:jc w:val="left"/>
              <w:outlineLvl w:val="0"/>
              <w:rPr>
                <w:rFonts w:ascii="Times New Roman" w:eastAsia="楷体_GB2312" w:hAnsi="Times New Roman"/>
                <w:b/>
                <w:sz w:val="44"/>
                <w:szCs w:val="44"/>
              </w:rPr>
            </w:pPr>
            <w:r w:rsidRPr="00A87A42">
              <w:rPr>
                <w:rFonts w:ascii="Times New Roman" w:eastAsia="楷体_GB2312" w:hAnsi="Times New Roman" w:hint="eastAsia"/>
                <w:b/>
                <w:sz w:val="44"/>
                <w:szCs w:val="44"/>
              </w:rPr>
              <w:t>单位名称</w:t>
            </w:r>
          </w:p>
        </w:tc>
        <w:tc>
          <w:tcPr>
            <w:tcW w:w="5719" w:type="dxa"/>
          </w:tcPr>
          <w:p w:rsidR="00CA7ECF" w:rsidRPr="00A87A42" w:rsidRDefault="00CA7ECF" w:rsidP="005F047C">
            <w:pPr>
              <w:spacing w:beforeLines="50" w:afterLines="50"/>
              <w:rPr>
                <w:rFonts w:ascii="Times New Roman" w:hAnsi="Times New Roman"/>
                <w:sz w:val="32"/>
                <w:szCs w:val="32"/>
              </w:rPr>
            </w:pPr>
            <w:r w:rsidRPr="00A87A42">
              <w:rPr>
                <w:rFonts w:ascii="宋体" w:hAnsi="宋体" w:cs="宋体" w:hint="eastAsia"/>
                <w:kern w:val="0"/>
                <w:sz w:val="32"/>
                <w:szCs w:val="32"/>
              </w:rPr>
              <w:t xml:space="preserve"> </w:t>
            </w:r>
          </w:p>
        </w:tc>
      </w:tr>
      <w:tr w:rsidR="00CA7ECF" w:rsidRPr="00A87A42" w:rsidTr="00DE6AE0">
        <w:tc>
          <w:tcPr>
            <w:tcW w:w="2579" w:type="dxa"/>
          </w:tcPr>
          <w:p w:rsidR="00CA7ECF" w:rsidRPr="00A87A42" w:rsidRDefault="00CA7ECF" w:rsidP="00DE6AE0">
            <w:pPr>
              <w:jc w:val="left"/>
              <w:outlineLvl w:val="0"/>
              <w:rPr>
                <w:rFonts w:ascii="Times New Roman" w:eastAsia="楷体_GB2312" w:hAnsi="Times New Roman"/>
                <w:b/>
                <w:sz w:val="44"/>
                <w:szCs w:val="44"/>
              </w:rPr>
            </w:pPr>
            <w:r w:rsidRPr="00A87A42">
              <w:rPr>
                <w:rFonts w:ascii="Times New Roman" w:eastAsia="楷体_GB2312" w:hAnsi="Times New Roman" w:hint="eastAsia"/>
                <w:b/>
                <w:sz w:val="44"/>
                <w:szCs w:val="44"/>
              </w:rPr>
              <w:t>申报日期</w:t>
            </w:r>
          </w:p>
        </w:tc>
        <w:tc>
          <w:tcPr>
            <w:tcW w:w="5719" w:type="dxa"/>
          </w:tcPr>
          <w:p w:rsidR="00CA7ECF" w:rsidRPr="00A87A42" w:rsidRDefault="00CA7ECF" w:rsidP="005F047C">
            <w:pPr>
              <w:spacing w:beforeLines="50" w:afterLines="50"/>
              <w:rPr>
                <w:rFonts w:ascii="Times New Roman" w:hAnsi="Times New Roman"/>
                <w:sz w:val="32"/>
                <w:szCs w:val="32"/>
              </w:rPr>
            </w:pPr>
            <w:r w:rsidRPr="00A87A42">
              <w:rPr>
                <w:rFonts w:ascii="宋体" w:hAnsi="宋体" w:cs="宋体" w:hint="eastAsia"/>
                <w:kern w:val="0"/>
                <w:sz w:val="32"/>
                <w:szCs w:val="32"/>
              </w:rPr>
              <w:t xml:space="preserve"> </w:t>
            </w:r>
          </w:p>
        </w:tc>
      </w:tr>
    </w:tbl>
    <w:p w:rsidR="00CA7ECF" w:rsidRDefault="00CA7ECF" w:rsidP="005F047C">
      <w:pPr>
        <w:spacing w:beforeLines="50" w:afterLines="50"/>
        <w:ind w:firstLineChars="200" w:firstLine="880"/>
        <w:rPr>
          <w:rFonts w:ascii="Times New Roman" w:hAnsi="Times New Roman"/>
          <w:b/>
          <w:bCs/>
          <w:sz w:val="28"/>
          <w:szCs w:val="28"/>
        </w:rPr>
      </w:pPr>
      <w:r>
        <w:rPr>
          <w:rFonts w:ascii="Times New Roman" w:eastAsia="楷体_GB2312" w:hAnsi="Times New Roman"/>
          <w:b/>
          <w:sz w:val="44"/>
          <w:szCs w:val="44"/>
        </w:rPr>
        <w:br w:type="page"/>
      </w:r>
      <w:r>
        <w:rPr>
          <w:rFonts w:hint="eastAsia"/>
          <w:b/>
          <w:bCs/>
          <w:sz w:val="28"/>
          <w:szCs w:val="28"/>
        </w:rPr>
        <w:lastRenderedPageBreak/>
        <w:t>一．申报</w:t>
      </w:r>
      <w:r>
        <w:rPr>
          <w:b/>
          <w:bCs/>
          <w:sz w:val="28"/>
          <w:szCs w:val="28"/>
        </w:rPr>
        <w:t>单位</w:t>
      </w:r>
      <w:r>
        <w:rPr>
          <w:rFonts w:hint="eastAsia"/>
          <w:b/>
          <w:bCs/>
          <w:sz w:val="28"/>
          <w:szCs w:val="28"/>
        </w:rPr>
        <w:t>及项目</w:t>
      </w:r>
      <w:r>
        <w:rPr>
          <w:b/>
          <w:bCs/>
          <w:sz w:val="28"/>
          <w:szCs w:val="28"/>
        </w:rPr>
        <w:t>简况</w:t>
      </w:r>
    </w:p>
    <w:p w:rsidR="00CA7ECF" w:rsidRDefault="00CA7ECF" w:rsidP="005F047C">
      <w:pPr>
        <w:spacing w:beforeLines="50" w:afterLines="50"/>
        <w:ind w:firstLineChars="200" w:firstLine="420"/>
        <w:rPr>
          <w:rFonts w:ascii="Times New Roman" w:hAnsi="Times New Roman"/>
        </w:rPr>
      </w:pPr>
      <w:r>
        <w:rPr>
          <w:rFonts w:ascii="Times New Roman" w:hAnsi="Times New Roman" w:hint="eastAsia"/>
        </w:rPr>
        <w:t>感谢您报名参与</w:t>
      </w:r>
      <w:r>
        <w:rPr>
          <w:rFonts w:ascii="Times New Roman" w:hAnsi="Times New Roman"/>
        </w:rPr>
        <w:t>201</w:t>
      </w:r>
      <w:r w:rsidR="008022E0">
        <w:rPr>
          <w:rFonts w:ascii="Times New Roman" w:hAnsi="Times New Roman" w:hint="eastAsia"/>
        </w:rPr>
        <w:t>5</w:t>
      </w:r>
      <w:r>
        <w:rPr>
          <w:rFonts w:ascii="Times New Roman" w:hAnsi="Times New Roman" w:hint="eastAsia"/>
        </w:rPr>
        <w:t>年</w:t>
      </w:r>
      <w:r>
        <w:rPr>
          <w:rFonts w:ascii="Times New Roman" w:hAnsi="Times New Roman"/>
        </w:rPr>
        <w:t>PMI</w:t>
      </w:r>
      <w:r>
        <w:rPr>
          <w:rFonts w:ascii="Times New Roman" w:hAnsi="Times New Roman" w:hint="eastAsia"/>
        </w:rPr>
        <w:t>（中国）项目管理大奖评选活动，请您认真填写此表，并以</w:t>
      </w:r>
      <w:r>
        <w:rPr>
          <w:rFonts w:ascii="Times New Roman" w:hAnsi="Times New Roman" w:hint="eastAsia"/>
        </w:rPr>
        <w:t>PDF</w:t>
      </w:r>
      <w:r>
        <w:rPr>
          <w:rFonts w:ascii="Times New Roman" w:hAnsi="Times New Roman" w:hint="eastAsia"/>
        </w:rPr>
        <w:t>文件电子版形式发给我们，如填写空间不足，请以附件形式随该表一同发送给我们，您提供的信息将仅作为本次评奖使用，我们将对获取的全部信息保密。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1"/>
        <w:gridCol w:w="2050"/>
        <w:gridCol w:w="2052"/>
        <w:gridCol w:w="2259"/>
      </w:tblGrid>
      <w:tr w:rsidR="00CA7ECF" w:rsidRPr="00A87A42" w:rsidTr="00DE6AE0">
        <w:tc>
          <w:tcPr>
            <w:tcW w:w="2161"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组织名称</w:t>
            </w:r>
          </w:p>
        </w:tc>
        <w:tc>
          <w:tcPr>
            <w:tcW w:w="6361" w:type="dxa"/>
            <w:gridSpan w:val="3"/>
          </w:tcPr>
          <w:p w:rsidR="00CA7ECF" w:rsidRPr="00A87A42" w:rsidRDefault="00CA7ECF" w:rsidP="005F047C">
            <w:pPr>
              <w:spacing w:beforeLines="50" w:afterLines="50"/>
              <w:jc w:val="center"/>
              <w:rPr>
                <w:rFonts w:ascii="Times New Roman" w:hAnsi="Times New Roman"/>
                <w:b/>
                <w:bCs/>
                <w:sz w:val="24"/>
                <w:szCs w:val="24"/>
              </w:rPr>
            </w:pPr>
          </w:p>
        </w:tc>
      </w:tr>
      <w:tr w:rsidR="00CA7ECF" w:rsidRPr="00A87A42" w:rsidTr="00DE6AE0">
        <w:tc>
          <w:tcPr>
            <w:tcW w:w="2161"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组织地址</w:t>
            </w:r>
          </w:p>
        </w:tc>
        <w:tc>
          <w:tcPr>
            <w:tcW w:w="6361" w:type="dxa"/>
            <w:gridSpan w:val="3"/>
          </w:tcPr>
          <w:p w:rsidR="00CA7ECF" w:rsidRPr="00A87A42" w:rsidRDefault="00CA7ECF" w:rsidP="005F047C">
            <w:pPr>
              <w:spacing w:beforeLines="50" w:afterLines="50"/>
              <w:jc w:val="center"/>
              <w:rPr>
                <w:rFonts w:ascii="Times New Roman" w:hAnsi="Times New Roman"/>
                <w:b/>
                <w:bCs/>
                <w:sz w:val="24"/>
                <w:szCs w:val="24"/>
              </w:rPr>
            </w:pPr>
          </w:p>
        </w:tc>
      </w:tr>
      <w:tr w:rsidR="00CA7ECF" w:rsidRPr="00A87A42" w:rsidTr="00DE6AE0">
        <w:tc>
          <w:tcPr>
            <w:tcW w:w="2161"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组织主营专业</w:t>
            </w:r>
          </w:p>
        </w:tc>
        <w:tc>
          <w:tcPr>
            <w:tcW w:w="6361" w:type="dxa"/>
            <w:gridSpan w:val="3"/>
          </w:tcPr>
          <w:p w:rsidR="00CA7ECF" w:rsidRPr="00A87A42" w:rsidRDefault="00CA7ECF" w:rsidP="005F047C">
            <w:pPr>
              <w:spacing w:beforeLines="50" w:afterLines="50"/>
              <w:jc w:val="center"/>
              <w:rPr>
                <w:rFonts w:ascii="Times New Roman" w:hAnsi="Times New Roman"/>
                <w:b/>
                <w:bCs/>
                <w:sz w:val="24"/>
                <w:szCs w:val="24"/>
              </w:rPr>
            </w:pPr>
          </w:p>
        </w:tc>
      </w:tr>
      <w:tr w:rsidR="00CA7ECF" w:rsidRPr="00A87A42" w:rsidTr="00DE6AE0">
        <w:tc>
          <w:tcPr>
            <w:tcW w:w="2161"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申报项目名称</w:t>
            </w:r>
          </w:p>
        </w:tc>
        <w:tc>
          <w:tcPr>
            <w:tcW w:w="6361" w:type="dxa"/>
            <w:gridSpan w:val="3"/>
          </w:tcPr>
          <w:p w:rsidR="00CA7ECF" w:rsidRPr="00A87A42" w:rsidRDefault="00CA7ECF" w:rsidP="005F047C">
            <w:pPr>
              <w:spacing w:beforeLines="50" w:afterLines="50"/>
              <w:rPr>
                <w:rFonts w:ascii="Times New Roman" w:hAnsi="Times New Roman"/>
              </w:rPr>
            </w:pPr>
          </w:p>
        </w:tc>
      </w:tr>
      <w:tr w:rsidR="00CA7ECF" w:rsidRPr="00A87A42" w:rsidTr="00DE6AE0">
        <w:tc>
          <w:tcPr>
            <w:tcW w:w="2161"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申报项目规模</w:t>
            </w:r>
          </w:p>
        </w:tc>
        <w:tc>
          <w:tcPr>
            <w:tcW w:w="2050" w:type="dxa"/>
          </w:tcPr>
          <w:p w:rsidR="00CA7ECF" w:rsidRPr="00A87A42" w:rsidRDefault="00CA7ECF" w:rsidP="005F047C">
            <w:pPr>
              <w:spacing w:beforeLines="50" w:afterLines="50"/>
              <w:jc w:val="center"/>
              <w:rPr>
                <w:rFonts w:ascii="Times New Roman" w:hAnsi="Times New Roman"/>
                <w:b/>
                <w:bCs/>
                <w:sz w:val="24"/>
                <w:szCs w:val="24"/>
              </w:rPr>
            </w:pPr>
          </w:p>
        </w:tc>
        <w:tc>
          <w:tcPr>
            <w:tcW w:w="2052"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项目类别</w:t>
            </w:r>
          </w:p>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Cs w:val="21"/>
              </w:rPr>
              <w:t>（工程、</w:t>
            </w:r>
            <w:r w:rsidRPr="00A87A42">
              <w:rPr>
                <w:rFonts w:ascii="Times New Roman" w:hAnsi="Times New Roman" w:hint="eastAsia"/>
                <w:b/>
                <w:bCs/>
                <w:szCs w:val="21"/>
              </w:rPr>
              <w:t>IT</w:t>
            </w:r>
            <w:r w:rsidRPr="00A87A42">
              <w:rPr>
                <w:rFonts w:ascii="Times New Roman" w:hAnsi="Times New Roman" w:hint="eastAsia"/>
                <w:b/>
                <w:bCs/>
                <w:szCs w:val="21"/>
              </w:rPr>
              <w:t>、通讯等）</w:t>
            </w:r>
          </w:p>
        </w:tc>
        <w:tc>
          <w:tcPr>
            <w:tcW w:w="2259" w:type="dxa"/>
          </w:tcPr>
          <w:p w:rsidR="00CA7ECF" w:rsidRPr="00A87A42" w:rsidRDefault="00CA7ECF" w:rsidP="005F047C">
            <w:pPr>
              <w:spacing w:beforeLines="50" w:afterLines="50"/>
              <w:rPr>
                <w:rFonts w:ascii="Times New Roman" w:hAnsi="Times New Roman"/>
              </w:rPr>
            </w:pPr>
          </w:p>
        </w:tc>
      </w:tr>
      <w:tr w:rsidR="00CA7ECF" w:rsidRPr="00A87A42" w:rsidTr="00DE6AE0">
        <w:tc>
          <w:tcPr>
            <w:tcW w:w="2161"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项目开始时间</w:t>
            </w:r>
          </w:p>
        </w:tc>
        <w:tc>
          <w:tcPr>
            <w:tcW w:w="2050" w:type="dxa"/>
          </w:tcPr>
          <w:p w:rsidR="00CA7ECF" w:rsidRPr="00A87A42" w:rsidRDefault="00CA7ECF" w:rsidP="005F047C">
            <w:pPr>
              <w:spacing w:beforeLines="50" w:afterLines="50"/>
              <w:jc w:val="center"/>
              <w:rPr>
                <w:rFonts w:ascii="Times New Roman" w:hAnsi="Times New Roman"/>
                <w:b/>
                <w:bCs/>
                <w:sz w:val="24"/>
                <w:szCs w:val="24"/>
              </w:rPr>
            </w:pPr>
          </w:p>
        </w:tc>
        <w:tc>
          <w:tcPr>
            <w:tcW w:w="2052"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项目结束时间</w:t>
            </w:r>
          </w:p>
        </w:tc>
        <w:tc>
          <w:tcPr>
            <w:tcW w:w="2259" w:type="dxa"/>
          </w:tcPr>
          <w:p w:rsidR="00CA7ECF" w:rsidRPr="00A87A42" w:rsidRDefault="00CA7ECF" w:rsidP="005F047C">
            <w:pPr>
              <w:spacing w:beforeLines="50" w:afterLines="50"/>
              <w:jc w:val="center"/>
              <w:rPr>
                <w:rFonts w:ascii="Times New Roman" w:hAnsi="Times New Roman"/>
                <w:b/>
                <w:bCs/>
                <w:sz w:val="24"/>
                <w:szCs w:val="24"/>
              </w:rPr>
            </w:pPr>
          </w:p>
        </w:tc>
      </w:tr>
      <w:tr w:rsidR="00CA7ECF" w:rsidRPr="00A87A42" w:rsidTr="00DE6AE0">
        <w:tc>
          <w:tcPr>
            <w:tcW w:w="2161"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组织所有形式</w:t>
            </w:r>
          </w:p>
        </w:tc>
        <w:tc>
          <w:tcPr>
            <w:tcW w:w="2050" w:type="dxa"/>
          </w:tcPr>
          <w:p w:rsidR="00CA7ECF" w:rsidRPr="00A87A42" w:rsidRDefault="00CA7ECF" w:rsidP="005F047C">
            <w:pPr>
              <w:spacing w:beforeLines="50" w:afterLines="50"/>
              <w:jc w:val="center"/>
              <w:rPr>
                <w:rFonts w:ascii="Times New Roman" w:hAnsi="Times New Roman"/>
                <w:b/>
                <w:bCs/>
                <w:sz w:val="24"/>
                <w:szCs w:val="24"/>
              </w:rPr>
            </w:pPr>
          </w:p>
        </w:tc>
        <w:tc>
          <w:tcPr>
            <w:tcW w:w="2052"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组织网站</w:t>
            </w:r>
          </w:p>
        </w:tc>
        <w:tc>
          <w:tcPr>
            <w:tcW w:w="2259" w:type="dxa"/>
          </w:tcPr>
          <w:p w:rsidR="00CA7ECF" w:rsidRPr="00A87A42" w:rsidRDefault="00CA7ECF" w:rsidP="005F047C">
            <w:pPr>
              <w:spacing w:beforeLines="50" w:afterLines="50"/>
              <w:rPr>
                <w:rFonts w:ascii="Times New Roman" w:hAnsi="Times New Roman"/>
              </w:rPr>
            </w:pPr>
          </w:p>
        </w:tc>
      </w:tr>
      <w:tr w:rsidR="00CA7ECF" w:rsidRPr="00A87A42" w:rsidTr="00DE6AE0">
        <w:tc>
          <w:tcPr>
            <w:tcW w:w="2161"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申报联系人姓名</w:t>
            </w:r>
          </w:p>
        </w:tc>
        <w:tc>
          <w:tcPr>
            <w:tcW w:w="2050" w:type="dxa"/>
          </w:tcPr>
          <w:p w:rsidR="00CA7ECF" w:rsidRPr="00A87A42" w:rsidRDefault="00CA7ECF" w:rsidP="005F047C">
            <w:pPr>
              <w:spacing w:beforeLines="50" w:afterLines="50"/>
              <w:jc w:val="center"/>
              <w:rPr>
                <w:rFonts w:ascii="Times New Roman" w:hAnsi="Times New Roman"/>
                <w:b/>
                <w:bCs/>
                <w:sz w:val="24"/>
                <w:szCs w:val="24"/>
              </w:rPr>
            </w:pPr>
          </w:p>
        </w:tc>
        <w:tc>
          <w:tcPr>
            <w:tcW w:w="2052"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职位</w:t>
            </w:r>
          </w:p>
        </w:tc>
        <w:tc>
          <w:tcPr>
            <w:tcW w:w="2259" w:type="dxa"/>
          </w:tcPr>
          <w:p w:rsidR="00CA7ECF" w:rsidRPr="00A87A42" w:rsidRDefault="00CA7ECF" w:rsidP="005F047C">
            <w:pPr>
              <w:spacing w:beforeLines="50" w:afterLines="50"/>
              <w:rPr>
                <w:rFonts w:ascii="Times New Roman" w:hAnsi="Times New Roman"/>
              </w:rPr>
            </w:pPr>
          </w:p>
        </w:tc>
      </w:tr>
      <w:tr w:rsidR="00CA7ECF" w:rsidRPr="00A87A42" w:rsidTr="00DE6AE0">
        <w:tc>
          <w:tcPr>
            <w:tcW w:w="2161"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联系电话</w:t>
            </w:r>
          </w:p>
        </w:tc>
        <w:tc>
          <w:tcPr>
            <w:tcW w:w="2050" w:type="dxa"/>
          </w:tcPr>
          <w:p w:rsidR="00CA7ECF" w:rsidRPr="00A87A42" w:rsidRDefault="00CA7ECF" w:rsidP="005F047C">
            <w:pPr>
              <w:spacing w:beforeLines="50" w:afterLines="50"/>
              <w:jc w:val="center"/>
              <w:rPr>
                <w:rFonts w:ascii="Times New Roman" w:hAnsi="Times New Roman"/>
                <w:b/>
                <w:bCs/>
                <w:sz w:val="24"/>
                <w:szCs w:val="24"/>
              </w:rPr>
            </w:pPr>
          </w:p>
        </w:tc>
        <w:tc>
          <w:tcPr>
            <w:tcW w:w="2052"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Email</w:t>
            </w:r>
          </w:p>
        </w:tc>
        <w:tc>
          <w:tcPr>
            <w:tcW w:w="2259" w:type="dxa"/>
          </w:tcPr>
          <w:p w:rsidR="00CA7ECF" w:rsidRPr="00A87A42" w:rsidRDefault="00CA7ECF" w:rsidP="005F047C">
            <w:pPr>
              <w:spacing w:beforeLines="50" w:afterLines="50"/>
              <w:rPr>
                <w:rFonts w:ascii="Times New Roman" w:hAnsi="Times New Roman"/>
              </w:rPr>
            </w:pPr>
          </w:p>
        </w:tc>
      </w:tr>
      <w:tr w:rsidR="00CA7ECF" w:rsidRPr="00A87A42" w:rsidTr="00DE6AE0">
        <w:tc>
          <w:tcPr>
            <w:tcW w:w="2161"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该项目曾获奖情况</w:t>
            </w:r>
          </w:p>
        </w:tc>
        <w:tc>
          <w:tcPr>
            <w:tcW w:w="6361" w:type="dxa"/>
            <w:gridSpan w:val="3"/>
          </w:tcPr>
          <w:p w:rsidR="00CA7ECF" w:rsidRPr="00A87A42" w:rsidRDefault="00CA7ECF" w:rsidP="005F047C">
            <w:pPr>
              <w:spacing w:beforeLines="50" w:afterLines="50"/>
              <w:jc w:val="center"/>
              <w:rPr>
                <w:rFonts w:ascii="Times New Roman" w:hAnsi="Times New Roman"/>
                <w:b/>
                <w:bCs/>
                <w:sz w:val="24"/>
                <w:szCs w:val="24"/>
              </w:rPr>
            </w:pPr>
          </w:p>
        </w:tc>
      </w:tr>
      <w:tr w:rsidR="00CA7ECF" w:rsidRPr="00A87A42" w:rsidTr="00DE6AE0">
        <w:tc>
          <w:tcPr>
            <w:tcW w:w="8522" w:type="dxa"/>
            <w:gridSpan w:val="4"/>
          </w:tcPr>
          <w:p w:rsidR="00CA7ECF" w:rsidRDefault="00CA7ECF" w:rsidP="00DE6AE0">
            <w:pPr>
              <w:pStyle w:val="Default"/>
              <w:jc w:val="center"/>
              <w:rPr>
                <w:rFonts w:ascii="Times New Roman" w:hAnsi="Times New Roman"/>
                <w:b/>
                <w:bCs/>
              </w:rPr>
            </w:pPr>
            <w:r>
              <w:rPr>
                <w:rFonts w:ascii="Times New Roman" w:hAnsi="Times New Roman" w:hint="eastAsia"/>
                <w:b/>
                <w:bCs/>
              </w:rPr>
              <w:t>项目背景与项目挑战</w:t>
            </w:r>
          </w:p>
          <w:p w:rsidR="00CA7ECF" w:rsidRDefault="00CA7ECF" w:rsidP="00DE6AE0">
            <w:pPr>
              <w:pStyle w:val="Default"/>
              <w:ind w:left="720"/>
              <w:rPr>
                <w:rFonts w:ascii="Times New Roman" w:hAnsi="Times New Roman"/>
                <w:b/>
                <w:bCs/>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tc>
      </w:tr>
      <w:tr w:rsidR="00CA7ECF" w:rsidRPr="00A87A42" w:rsidTr="00DE6AE0">
        <w:tc>
          <w:tcPr>
            <w:tcW w:w="8522" w:type="dxa"/>
            <w:gridSpan w:val="4"/>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lastRenderedPageBreak/>
              <w:t>项目目标、计划与完成情况对比</w:t>
            </w:r>
          </w:p>
          <w:p w:rsidR="00CA7ECF" w:rsidRPr="00A87A42" w:rsidRDefault="00CA7ECF" w:rsidP="005F047C">
            <w:pPr>
              <w:spacing w:beforeLines="50" w:afterLines="50"/>
              <w:jc w:val="center"/>
              <w:rPr>
                <w:rFonts w:ascii="Times New Roman" w:hAnsi="Times New Roman"/>
                <w:b/>
                <w:bCs/>
                <w:sz w:val="24"/>
                <w:szCs w:val="24"/>
              </w:rPr>
            </w:pPr>
          </w:p>
          <w:p w:rsidR="00CA7ECF" w:rsidRPr="00A87A42" w:rsidRDefault="00CA7ECF" w:rsidP="005F047C">
            <w:pPr>
              <w:spacing w:beforeLines="50" w:afterLines="50"/>
              <w:jc w:val="left"/>
              <w:rPr>
                <w:rFonts w:ascii="Times New Roman" w:hAnsi="Times New Roman"/>
                <w:b/>
                <w:bCs/>
                <w:color w:val="0000FF"/>
                <w:szCs w:val="21"/>
              </w:rPr>
            </w:pPr>
            <w:r w:rsidRPr="00A87A42">
              <w:rPr>
                <w:rFonts w:ascii="Times New Roman" w:hAnsi="Times New Roman" w:hint="eastAsia"/>
                <w:b/>
                <w:bCs/>
                <w:color w:val="0000FF"/>
                <w:szCs w:val="21"/>
              </w:rPr>
              <w:t>如：</w:t>
            </w:r>
          </w:p>
          <w:p w:rsidR="00CA7ECF" w:rsidRPr="00A87A42" w:rsidRDefault="00CA7ECF" w:rsidP="005F047C">
            <w:pPr>
              <w:numPr>
                <w:ilvl w:val="0"/>
                <w:numId w:val="3"/>
              </w:numPr>
              <w:spacing w:beforeLines="50" w:afterLines="50"/>
              <w:rPr>
                <w:rFonts w:ascii="Times New Roman" w:hAnsi="Times New Roman"/>
                <w:b/>
                <w:bCs/>
                <w:color w:val="0000FF"/>
                <w:szCs w:val="21"/>
              </w:rPr>
            </w:pPr>
            <w:r w:rsidRPr="00A87A42">
              <w:rPr>
                <w:rFonts w:ascii="Times New Roman" w:hAnsi="Times New Roman" w:hint="eastAsia"/>
                <w:b/>
                <w:bCs/>
                <w:color w:val="0000FF"/>
                <w:szCs w:val="21"/>
              </w:rPr>
              <w:t>工期</w:t>
            </w:r>
            <w:r w:rsidRPr="00A87A42">
              <w:rPr>
                <w:rFonts w:ascii="Times New Roman" w:hAnsi="Times New Roman" w:hint="eastAsia"/>
                <w:b/>
                <w:bCs/>
                <w:color w:val="0000FF"/>
                <w:szCs w:val="21"/>
              </w:rPr>
              <w:t xml:space="preserve">      </w:t>
            </w:r>
            <w:r w:rsidRPr="00A87A42">
              <w:rPr>
                <w:rFonts w:ascii="Times New Roman" w:hAnsi="Times New Roman" w:hint="eastAsia"/>
                <w:b/>
                <w:bCs/>
                <w:color w:val="0000FF"/>
                <w:szCs w:val="21"/>
              </w:rPr>
              <w:t>计划：</w:t>
            </w:r>
            <w:r w:rsidRPr="00A87A42">
              <w:rPr>
                <w:rFonts w:ascii="Times New Roman" w:hAnsi="Times New Roman" w:hint="eastAsia"/>
                <w:b/>
                <w:bCs/>
                <w:color w:val="0000FF"/>
                <w:szCs w:val="21"/>
              </w:rPr>
              <w:t xml:space="preserve">             </w:t>
            </w:r>
            <w:r w:rsidRPr="00A87A42">
              <w:rPr>
                <w:rFonts w:ascii="Times New Roman" w:hAnsi="Times New Roman" w:hint="eastAsia"/>
                <w:b/>
                <w:bCs/>
                <w:color w:val="0000FF"/>
                <w:szCs w:val="21"/>
              </w:rPr>
              <w:t>完成：</w:t>
            </w:r>
          </w:p>
          <w:p w:rsidR="00CA7ECF" w:rsidRPr="00A87A42" w:rsidRDefault="00CA7ECF" w:rsidP="005F047C">
            <w:pPr>
              <w:numPr>
                <w:ilvl w:val="0"/>
                <w:numId w:val="3"/>
              </w:numPr>
              <w:spacing w:beforeLines="50" w:afterLines="50"/>
              <w:rPr>
                <w:rFonts w:ascii="Times New Roman" w:hAnsi="Times New Roman"/>
                <w:b/>
                <w:bCs/>
                <w:color w:val="0000FF"/>
                <w:szCs w:val="21"/>
              </w:rPr>
            </w:pPr>
            <w:r w:rsidRPr="00A87A42">
              <w:rPr>
                <w:rFonts w:ascii="Times New Roman" w:hAnsi="Times New Roman" w:hint="eastAsia"/>
                <w:b/>
                <w:bCs/>
                <w:color w:val="0000FF"/>
                <w:szCs w:val="21"/>
              </w:rPr>
              <w:t>费用</w:t>
            </w:r>
            <w:r w:rsidRPr="00A87A42">
              <w:rPr>
                <w:rFonts w:ascii="Times New Roman" w:hAnsi="Times New Roman" w:hint="eastAsia"/>
                <w:b/>
                <w:bCs/>
                <w:color w:val="0000FF"/>
                <w:szCs w:val="21"/>
              </w:rPr>
              <w:t xml:space="preserve">      </w:t>
            </w:r>
            <w:r w:rsidRPr="00A87A42">
              <w:rPr>
                <w:rFonts w:ascii="Times New Roman" w:hAnsi="Times New Roman" w:hint="eastAsia"/>
                <w:b/>
                <w:bCs/>
                <w:color w:val="0000FF"/>
                <w:szCs w:val="21"/>
              </w:rPr>
              <w:t>计划：</w:t>
            </w:r>
            <w:r w:rsidRPr="00A87A42">
              <w:rPr>
                <w:rFonts w:ascii="Times New Roman" w:hAnsi="Times New Roman" w:hint="eastAsia"/>
                <w:b/>
                <w:bCs/>
                <w:color w:val="0000FF"/>
                <w:szCs w:val="21"/>
              </w:rPr>
              <w:t xml:space="preserve">             </w:t>
            </w:r>
            <w:r w:rsidRPr="00A87A42">
              <w:rPr>
                <w:rFonts w:ascii="Times New Roman" w:hAnsi="Times New Roman" w:hint="eastAsia"/>
                <w:b/>
                <w:bCs/>
                <w:color w:val="0000FF"/>
                <w:szCs w:val="21"/>
              </w:rPr>
              <w:t>实际：</w:t>
            </w:r>
          </w:p>
          <w:p w:rsidR="00CA7ECF" w:rsidRPr="00A87A42" w:rsidRDefault="00CA7ECF" w:rsidP="005F047C">
            <w:pPr>
              <w:spacing w:beforeLines="50" w:afterLines="50"/>
              <w:rPr>
                <w:rFonts w:ascii="Times New Roman" w:hAnsi="Times New Roman"/>
                <w:b/>
                <w:bCs/>
                <w:sz w:val="24"/>
                <w:szCs w:val="24"/>
              </w:rPr>
            </w:pPr>
            <w:r w:rsidRPr="00A87A42">
              <w:rPr>
                <w:rFonts w:ascii="Times New Roman" w:hAnsi="Times New Roman" w:hint="eastAsia"/>
                <w:b/>
                <w:bCs/>
                <w:sz w:val="24"/>
                <w:szCs w:val="24"/>
              </w:rPr>
              <w:t xml:space="preserve"> ..............   </w:t>
            </w:r>
          </w:p>
          <w:p w:rsidR="00CA7ECF" w:rsidRPr="00A87A42" w:rsidRDefault="00CA7ECF" w:rsidP="005F047C">
            <w:pPr>
              <w:spacing w:beforeLines="50" w:afterLines="50"/>
              <w:rPr>
                <w:rFonts w:ascii="Times New Roman" w:hAnsi="Times New Roman"/>
                <w:b/>
                <w:bCs/>
                <w:sz w:val="24"/>
                <w:szCs w:val="24"/>
              </w:rPr>
            </w:pPr>
          </w:p>
          <w:p w:rsidR="00CA7ECF" w:rsidRPr="00A87A42" w:rsidRDefault="00CA7ECF" w:rsidP="005F047C">
            <w:pPr>
              <w:spacing w:beforeLines="50" w:afterLines="50"/>
              <w:rPr>
                <w:rFonts w:ascii="Times New Roman" w:hAnsi="Times New Roman"/>
                <w:b/>
                <w:bCs/>
                <w:sz w:val="24"/>
                <w:szCs w:val="24"/>
              </w:rPr>
            </w:pPr>
          </w:p>
          <w:p w:rsidR="00CA7ECF" w:rsidRPr="00A87A42" w:rsidRDefault="00CA7ECF" w:rsidP="005F047C">
            <w:pPr>
              <w:spacing w:beforeLines="50" w:afterLines="50"/>
              <w:rPr>
                <w:rFonts w:ascii="Times New Roman" w:hAnsi="Times New Roman"/>
                <w:b/>
                <w:bCs/>
                <w:sz w:val="24"/>
                <w:szCs w:val="24"/>
              </w:rPr>
            </w:pPr>
          </w:p>
          <w:p w:rsidR="00CA7ECF" w:rsidRPr="00A87A42" w:rsidRDefault="00CA7ECF" w:rsidP="005F047C">
            <w:pPr>
              <w:spacing w:beforeLines="50" w:afterLines="50"/>
              <w:rPr>
                <w:rFonts w:ascii="Times New Roman" w:hAnsi="Times New Roman"/>
                <w:b/>
                <w:bCs/>
                <w:sz w:val="24"/>
                <w:szCs w:val="24"/>
              </w:rPr>
            </w:pPr>
          </w:p>
          <w:p w:rsidR="00CA7ECF" w:rsidRPr="00A87A42" w:rsidRDefault="00CA7ECF" w:rsidP="005F047C">
            <w:pPr>
              <w:spacing w:beforeLines="50" w:afterLines="50"/>
              <w:rPr>
                <w:rFonts w:ascii="Times New Roman" w:hAnsi="Times New Roman"/>
                <w:b/>
                <w:bCs/>
                <w:sz w:val="24"/>
                <w:szCs w:val="24"/>
              </w:rPr>
            </w:pPr>
          </w:p>
          <w:p w:rsidR="00CA7ECF" w:rsidRPr="00A87A42" w:rsidRDefault="00CA7ECF" w:rsidP="005F047C">
            <w:pPr>
              <w:spacing w:beforeLines="50" w:afterLines="50"/>
              <w:rPr>
                <w:rFonts w:ascii="Times New Roman" w:hAnsi="Times New Roman"/>
                <w:b/>
                <w:bCs/>
                <w:sz w:val="24"/>
                <w:szCs w:val="24"/>
              </w:rPr>
            </w:pPr>
          </w:p>
          <w:p w:rsidR="00CA7ECF" w:rsidRPr="00A87A42" w:rsidRDefault="00CA7ECF" w:rsidP="005F047C">
            <w:pPr>
              <w:spacing w:beforeLines="50" w:afterLines="50"/>
              <w:rPr>
                <w:rFonts w:ascii="Times New Roman" w:hAnsi="Times New Roman"/>
                <w:b/>
                <w:bCs/>
                <w:sz w:val="24"/>
                <w:szCs w:val="24"/>
              </w:rPr>
            </w:pPr>
          </w:p>
          <w:p w:rsidR="00CA7ECF" w:rsidRPr="00A87A42" w:rsidRDefault="00CA7ECF" w:rsidP="005F047C">
            <w:pPr>
              <w:spacing w:beforeLines="50" w:afterLines="50"/>
              <w:rPr>
                <w:rFonts w:ascii="Times New Roman" w:hAnsi="Times New Roman"/>
                <w:b/>
                <w:bCs/>
                <w:sz w:val="24"/>
                <w:szCs w:val="24"/>
              </w:rPr>
            </w:pPr>
          </w:p>
          <w:p w:rsidR="00CA7ECF" w:rsidRPr="00A87A42" w:rsidRDefault="00CA7ECF" w:rsidP="005F047C">
            <w:pPr>
              <w:spacing w:beforeLines="50" w:afterLines="50"/>
              <w:rPr>
                <w:rFonts w:ascii="Times New Roman" w:hAnsi="Times New Roman"/>
                <w:b/>
                <w:bCs/>
                <w:sz w:val="24"/>
                <w:szCs w:val="24"/>
              </w:rPr>
            </w:pPr>
          </w:p>
        </w:tc>
      </w:tr>
      <w:tr w:rsidR="00CA7ECF" w:rsidRPr="00A87A42" w:rsidTr="00DE6AE0">
        <w:tc>
          <w:tcPr>
            <w:tcW w:w="8522" w:type="dxa"/>
            <w:gridSpan w:val="4"/>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项目过程中的最佳实践与管理亮点</w:t>
            </w:r>
          </w:p>
          <w:p w:rsidR="00CA7ECF" w:rsidRPr="00A87A42" w:rsidRDefault="00CA7ECF" w:rsidP="005F047C">
            <w:pPr>
              <w:spacing w:beforeLines="50" w:afterLines="50"/>
              <w:jc w:val="left"/>
              <w:rPr>
                <w:rFonts w:ascii="Times New Roman" w:hAnsi="Times New Roman"/>
                <w:b/>
                <w:bCs/>
                <w:color w:val="0000FF"/>
                <w:sz w:val="24"/>
                <w:szCs w:val="24"/>
              </w:rPr>
            </w:pPr>
            <w:r w:rsidRPr="00A87A42">
              <w:rPr>
                <w:rFonts w:ascii="Times New Roman" w:hAnsi="Times New Roman" w:hint="eastAsia"/>
                <w:b/>
                <w:bCs/>
                <w:color w:val="0000FF"/>
                <w:sz w:val="24"/>
                <w:szCs w:val="24"/>
              </w:rPr>
              <w:t>（最佳实践可包括但不限于以下领域的最佳实践）</w:t>
            </w:r>
          </w:p>
          <w:p w:rsidR="00CA7ECF" w:rsidRDefault="00CA7ECF" w:rsidP="004A1801">
            <w:pPr>
              <w:pStyle w:val="Default"/>
              <w:ind w:firstLineChars="300" w:firstLine="720"/>
              <w:rPr>
                <w:rFonts w:ascii="Times New Roman" w:hAnsi="Times New Roman" w:cs="Times New Roman"/>
                <w:b/>
                <w:bCs/>
                <w:color w:val="0000FF"/>
                <w:kern w:val="2"/>
              </w:rPr>
            </w:pPr>
            <w:r>
              <w:rPr>
                <w:rFonts w:ascii="Times New Roman" w:hAnsi="Times New Roman" w:cs="Times New Roman" w:hint="eastAsia"/>
                <w:b/>
                <w:bCs/>
                <w:color w:val="0000FF"/>
                <w:kern w:val="2"/>
              </w:rPr>
              <w:t xml:space="preserve">1. </w:t>
            </w:r>
            <w:r>
              <w:rPr>
                <w:rFonts w:ascii="Times New Roman" w:hAnsi="Times New Roman" w:cs="Times New Roman" w:hint="eastAsia"/>
                <w:b/>
                <w:bCs/>
                <w:color w:val="0000FF"/>
                <w:kern w:val="2"/>
              </w:rPr>
              <w:t>项目启动管理</w:t>
            </w:r>
            <w:r>
              <w:rPr>
                <w:rFonts w:ascii="Times New Roman" w:hAnsi="Times New Roman" w:cs="Times New Roman" w:hint="eastAsia"/>
                <w:b/>
                <w:bCs/>
                <w:color w:val="0000FF"/>
                <w:kern w:val="2"/>
              </w:rPr>
              <w:t xml:space="preserve"> </w:t>
            </w:r>
          </w:p>
          <w:p w:rsidR="00CA7ECF" w:rsidRDefault="00CA7ECF" w:rsidP="004A1801">
            <w:pPr>
              <w:pStyle w:val="Default"/>
              <w:ind w:firstLineChars="300" w:firstLine="720"/>
              <w:rPr>
                <w:rFonts w:ascii="Times New Roman" w:hAnsi="Times New Roman" w:cs="Times New Roman"/>
                <w:b/>
                <w:bCs/>
                <w:color w:val="0000FF"/>
                <w:kern w:val="2"/>
              </w:rPr>
            </w:pPr>
            <w:r>
              <w:rPr>
                <w:rFonts w:ascii="Times New Roman" w:hAnsi="Times New Roman" w:cs="Times New Roman" w:hint="eastAsia"/>
                <w:b/>
                <w:bCs/>
                <w:color w:val="0000FF"/>
                <w:kern w:val="2"/>
              </w:rPr>
              <w:t xml:space="preserve">2. </w:t>
            </w:r>
            <w:r>
              <w:rPr>
                <w:rFonts w:ascii="Times New Roman" w:hAnsi="Times New Roman" w:cs="Times New Roman" w:hint="eastAsia"/>
                <w:b/>
                <w:bCs/>
                <w:color w:val="0000FF"/>
                <w:kern w:val="2"/>
              </w:rPr>
              <w:t>项目规划管理</w:t>
            </w:r>
            <w:r>
              <w:rPr>
                <w:rFonts w:ascii="Times New Roman" w:hAnsi="Times New Roman" w:cs="Times New Roman" w:hint="eastAsia"/>
                <w:b/>
                <w:bCs/>
                <w:color w:val="0000FF"/>
                <w:kern w:val="2"/>
              </w:rPr>
              <w:t xml:space="preserve"> </w:t>
            </w:r>
          </w:p>
          <w:p w:rsidR="00CA7ECF" w:rsidRDefault="00CA7ECF" w:rsidP="004A1801">
            <w:pPr>
              <w:pStyle w:val="Default"/>
              <w:ind w:firstLineChars="300" w:firstLine="720"/>
              <w:rPr>
                <w:rFonts w:ascii="Times New Roman" w:hAnsi="Times New Roman" w:cs="Times New Roman"/>
                <w:b/>
                <w:bCs/>
                <w:color w:val="0000FF"/>
                <w:kern w:val="2"/>
              </w:rPr>
            </w:pPr>
            <w:r>
              <w:rPr>
                <w:rFonts w:ascii="Times New Roman" w:hAnsi="Times New Roman" w:cs="Times New Roman" w:hint="eastAsia"/>
                <w:b/>
                <w:bCs/>
                <w:color w:val="0000FF"/>
                <w:kern w:val="2"/>
              </w:rPr>
              <w:t xml:space="preserve">3. </w:t>
            </w:r>
            <w:r>
              <w:rPr>
                <w:rFonts w:ascii="Times New Roman" w:hAnsi="Times New Roman" w:cs="Times New Roman" w:hint="eastAsia"/>
                <w:b/>
                <w:bCs/>
                <w:color w:val="0000FF"/>
                <w:kern w:val="2"/>
              </w:rPr>
              <w:t>项目执行管理</w:t>
            </w:r>
            <w:r>
              <w:rPr>
                <w:rFonts w:ascii="Times New Roman" w:hAnsi="Times New Roman" w:cs="Times New Roman" w:hint="eastAsia"/>
                <w:b/>
                <w:bCs/>
                <w:color w:val="0000FF"/>
                <w:kern w:val="2"/>
              </w:rPr>
              <w:t xml:space="preserve"> </w:t>
            </w:r>
          </w:p>
          <w:p w:rsidR="00CA7ECF" w:rsidRDefault="00CA7ECF" w:rsidP="004A1801">
            <w:pPr>
              <w:pStyle w:val="Default"/>
              <w:ind w:firstLineChars="300" w:firstLine="720"/>
              <w:rPr>
                <w:rFonts w:ascii="Times New Roman" w:hAnsi="Times New Roman" w:cs="Times New Roman"/>
                <w:b/>
                <w:bCs/>
                <w:color w:val="0000FF"/>
                <w:kern w:val="2"/>
              </w:rPr>
            </w:pPr>
            <w:r>
              <w:rPr>
                <w:rFonts w:ascii="Times New Roman" w:hAnsi="Times New Roman" w:cs="Times New Roman" w:hint="eastAsia"/>
                <w:b/>
                <w:bCs/>
                <w:color w:val="0000FF"/>
                <w:kern w:val="2"/>
              </w:rPr>
              <w:t xml:space="preserve">4. </w:t>
            </w:r>
            <w:r>
              <w:rPr>
                <w:rFonts w:ascii="Times New Roman" w:hAnsi="Times New Roman" w:cs="Times New Roman" w:hint="eastAsia"/>
                <w:b/>
                <w:bCs/>
                <w:color w:val="0000FF"/>
                <w:kern w:val="2"/>
              </w:rPr>
              <w:t>项目监控管理</w:t>
            </w:r>
            <w:r>
              <w:rPr>
                <w:rFonts w:ascii="Times New Roman" w:hAnsi="Times New Roman" w:cs="Times New Roman" w:hint="eastAsia"/>
                <w:b/>
                <w:bCs/>
                <w:color w:val="0000FF"/>
                <w:kern w:val="2"/>
              </w:rPr>
              <w:t xml:space="preserve"> </w:t>
            </w:r>
          </w:p>
          <w:p w:rsidR="00CA7ECF" w:rsidRDefault="00CA7ECF" w:rsidP="004A1801">
            <w:pPr>
              <w:pStyle w:val="Default"/>
              <w:ind w:firstLineChars="300" w:firstLine="720"/>
              <w:rPr>
                <w:rFonts w:ascii="Times New Roman" w:hAnsi="Times New Roman" w:cs="Times New Roman"/>
                <w:b/>
                <w:bCs/>
                <w:color w:val="0000FF"/>
                <w:kern w:val="2"/>
              </w:rPr>
            </w:pPr>
            <w:r>
              <w:rPr>
                <w:rFonts w:ascii="Times New Roman" w:hAnsi="Times New Roman" w:cs="Times New Roman" w:hint="eastAsia"/>
                <w:b/>
                <w:bCs/>
                <w:color w:val="0000FF"/>
                <w:kern w:val="2"/>
              </w:rPr>
              <w:t xml:space="preserve">5. </w:t>
            </w:r>
            <w:r>
              <w:rPr>
                <w:rFonts w:ascii="Times New Roman" w:hAnsi="Times New Roman" w:cs="Times New Roman" w:hint="eastAsia"/>
                <w:b/>
                <w:bCs/>
                <w:color w:val="0000FF"/>
                <w:kern w:val="2"/>
              </w:rPr>
              <w:t>项目收尾管理</w:t>
            </w:r>
            <w:r>
              <w:rPr>
                <w:rFonts w:ascii="Times New Roman" w:hAnsi="Times New Roman" w:cs="Times New Roman" w:hint="eastAsia"/>
                <w:b/>
                <w:bCs/>
                <w:color w:val="0000FF"/>
                <w:kern w:val="2"/>
              </w:rPr>
              <w:t xml:space="preserve"> </w:t>
            </w:r>
          </w:p>
          <w:p w:rsidR="00CA7ECF" w:rsidRDefault="00CA7ECF" w:rsidP="004A1801">
            <w:pPr>
              <w:pStyle w:val="Default"/>
              <w:ind w:firstLineChars="300" w:firstLine="720"/>
              <w:rPr>
                <w:rFonts w:ascii="Times New Roman" w:hAnsi="Times New Roman" w:cs="Times New Roman"/>
                <w:b/>
                <w:bCs/>
                <w:color w:val="0000FF"/>
                <w:kern w:val="2"/>
              </w:rPr>
            </w:pPr>
            <w:r>
              <w:rPr>
                <w:rFonts w:ascii="Times New Roman" w:hAnsi="Times New Roman" w:cs="Times New Roman" w:hint="eastAsia"/>
                <w:b/>
                <w:bCs/>
                <w:color w:val="0000FF"/>
                <w:kern w:val="2"/>
              </w:rPr>
              <w:t xml:space="preserve">6. </w:t>
            </w:r>
            <w:r>
              <w:rPr>
                <w:rFonts w:ascii="Times New Roman" w:hAnsi="Times New Roman" w:cs="Times New Roman" w:hint="eastAsia"/>
                <w:b/>
                <w:bCs/>
                <w:color w:val="0000FF"/>
                <w:kern w:val="2"/>
              </w:rPr>
              <w:t>项目干系人管理</w:t>
            </w:r>
          </w:p>
          <w:p w:rsidR="00CA7ECF" w:rsidRDefault="00CA7ECF" w:rsidP="004A1801">
            <w:pPr>
              <w:pStyle w:val="Default"/>
              <w:ind w:firstLineChars="300" w:firstLine="720"/>
              <w:rPr>
                <w:rFonts w:ascii="Times New Roman" w:hAnsi="Times New Roman" w:cs="Times New Roman"/>
                <w:b/>
                <w:bCs/>
                <w:color w:val="0000FF"/>
                <w:kern w:val="2"/>
              </w:rPr>
            </w:pPr>
            <w:r>
              <w:rPr>
                <w:rFonts w:ascii="Times New Roman" w:hAnsi="Times New Roman" w:cs="Times New Roman" w:hint="eastAsia"/>
                <w:b/>
                <w:bCs/>
                <w:color w:val="0000FF"/>
                <w:kern w:val="2"/>
              </w:rPr>
              <w:t xml:space="preserve">7. </w:t>
            </w:r>
            <w:r>
              <w:rPr>
                <w:rFonts w:ascii="Times New Roman" w:hAnsi="Times New Roman" w:cs="Times New Roman" w:hint="eastAsia"/>
                <w:b/>
                <w:bCs/>
                <w:color w:val="0000FF"/>
                <w:kern w:val="2"/>
              </w:rPr>
              <w:t>项目质量管理</w:t>
            </w:r>
          </w:p>
          <w:p w:rsidR="00CA7ECF" w:rsidRDefault="00CA7ECF" w:rsidP="004A1801">
            <w:pPr>
              <w:pStyle w:val="Default"/>
              <w:ind w:firstLineChars="300" w:firstLine="720"/>
              <w:rPr>
                <w:rFonts w:ascii="Times New Roman" w:hAnsi="Times New Roman" w:cs="Times New Roman"/>
                <w:b/>
                <w:bCs/>
                <w:color w:val="0000FF"/>
                <w:kern w:val="2"/>
              </w:rPr>
            </w:pPr>
            <w:r>
              <w:rPr>
                <w:rFonts w:ascii="Times New Roman" w:hAnsi="Times New Roman" w:cs="Times New Roman" w:hint="eastAsia"/>
                <w:b/>
                <w:bCs/>
                <w:color w:val="0000FF"/>
                <w:kern w:val="2"/>
              </w:rPr>
              <w:t xml:space="preserve">8. </w:t>
            </w:r>
            <w:r>
              <w:rPr>
                <w:rFonts w:ascii="Times New Roman" w:hAnsi="Times New Roman" w:cs="Times New Roman" w:hint="eastAsia"/>
                <w:b/>
                <w:bCs/>
                <w:color w:val="0000FF"/>
                <w:kern w:val="2"/>
              </w:rPr>
              <w:t>项目沟通管理</w:t>
            </w:r>
          </w:p>
          <w:p w:rsidR="00CA7ECF" w:rsidRDefault="00CA7ECF" w:rsidP="004A1801">
            <w:pPr>
              <w:pStyle w:val="Default"/>
              <w:ind w:firstLineChars="300" w:firstLine="720"/>
              <w:rPr>
                <w:rFonts w:ascii="Times New Roman" w:hAnsi="Times New Roman" w:cs="Times New Roman"/>
                <w:b/>
                <w:bCs/>
                <w:color w:val="0000FF"/>
                <w:kern w:val="2"/>
              </w:rPr>
            </w:pPr>
            <w:r>
              <w:rPr>
                <w:rFonts w:ascii="Times New Roman" w:hAnsi="Times New Roman" w:cs="Times New Roman" w:hint="eastAsia"/>
                <w:b/>
                <w:bCs/>
                <w:color w:val="0000FF"/>
                <w:kern w:val="2"/>
              </w:rPr>
              <w:t xml:space="preserve">9. </w:t>
            </w:r>
            <w:r>
              <w:rPr>
                <w:rFonts w:ascii="Times New Roman" w:hAnsi="Times New Roman" w:cs="Times New Roman" w:hint="eastAsia"/>
                <w:b/>
                <w:bCs/>
                <w:color w:val="0000FF"/>
                <w:kern w:val="2"/>
              </w:rPr>
              <w:t>项目风险管理</w:t>
            </w:r>
          </w:p>
          <w:p w:rsidR="00CA7ECF" w:rsidRDefault="00CA7ECF" w:rsidP="004A1801">
            <w:pPr>
              <w:pStyle w:val="Default"/>
              <w:ind w:firstLineChars="300" w:firstLine="720"/>
              <w:rPr>
                <w:rFonts w:ascii="Times New Roman" w:hAnsi="Times New Roman" w:cs="Times New Roman"/>
                <w:b/>
                <w:bCs/>
                <w:color w:val="0000FF"/>
                <w:kern w:val="2"/>
              </w:rPr>
            </w:pPr>
            <w:r>
              <w:rPr>
                <w:rFonts w:ascii="Times New Roman" w:hAnsi="Times New Roman" w:cs="Times New Roman" w:hint="eastAsia"/>
                <w:b/>
                <w:bCs/>
                <w:color w:val="0000FF"/>
                <w:kern w:val="2"/>
              </w:rPr>
              <w:lastRenderedPageBreak/>
              <w:t>10.</w:t>
            </w:r>
            <w:r>
              <w:rPr>
                <w:rFonts w:ascii="Times New Roman" w:hAnsi="Times New Roman" w:cs="Times New Roman" w:hint="eastAsia"/>
                <w:b/>
                <w:bCs/>
                <w:color w:val="0000FF"/>
                <w:kern w:val="2"/>
              </w:rPr>
              <w:t>项目成本管理</w:t>
            </w:r>
          </w:p>
          <w:p w:rsidR="00CA7ECF" w:rsidRDefault="00CA7ECF" w:rsidP="004A1801">
            <w:pPr>
              <w:pStyle w:val="Default"/>
              <w:ind w:firstLineChars="300" w:firstLine="720"/>
              <w:rPr>
                <w:rFonts w:ascii="Times New Roman" w:hAnsi="Times New Roman" w:cs="Times New Roman"/>
                <w:b/>
                <w:bCs/>
                <w:color w:val="0000FF"/>
                <w:kern w:val="2"/>
              </w:rPr>
            </w:pPr>
            <w:r>
              <w:rPr>
                <w:rFonts w:ascii="Times New Roman" w:hAnsi="Times New Roman" w:cs="Times New Roman" w:hint="eastAsia"/>
                <w:b/>
                <w:bCs/>
                <w:color w:val="0000FF"/>
                <w:kern w:val="2"/>
              </w:rPr>
              <w:t>11.</w:t>
            </w:r>
            <w:r>
              <w:rPr>
                <w:rFonts w:ascii="Times New Roman" w:hAnsi="Times New Roman" w:cs="Times New Roman" w:hint="eastAsia"/>
                <w:b/>
                <w:bCs/>
                <w:color w:val="0000FF"/>
                <w:kern w:val="2"/>
              </w:rPr>
              <w:t>项目采购管理</w:t>
            </w:r>
          </w:p>
          <w:p w:rsidR="00CA7ECF" w:rsidRDefault="00CA7ECF" w:rsidP="004A1801">
            <w:pPr>
              <w:pStyle w:val="Default"/>
              <w:ind w:firstLineChars="300" w:firstLine="720"/>
              <w:rPr>
                <w:rFonts w:ascii="Times New Roman" w:hAnsi="Times New Roman" w:cs="Times New Roman"/>
                <w:b/>
                <w:bCs/>
                <w:color w:val="0000FF"/>
                <w:kern w:val="2"/>
              </w:rPr>
            </w:pPr>
            <w:r>
              <w:rPr>
                <w:rFonts w:ascii="Times New Roman" w:hAnsi="Times New Roman" w:cs="Times New Roman" w:hint="eastAsia"/>
                <w:b/>
                <w:bCs/>
                <w:color w:val="0000FF"/>
                <w:kern w:val="2"/>
              </w:rPr>
              <w:t>12.</w:t>
            </w:r>
            <w:r>
              <w:rPr>
                <w:rFonts w:ascii="Times New Roman" w:hAnsi="Times New Roman" w:cs="Times New Roman" w:hint="eastAsia"/>
                <w:b/>
                <w:bCs/>
                <w:color w:val="0000FF"/>
                <w:kern w:val="2"/>
              </w:rPr>
              <w:t>项目进度管理</w:t>
            </w:r>
          </w:p>
          <w:p w:rsidR="00CA7ECF" w:rsidRDefault="00CA7ECF" w:rsidP="004A1801">
            <w:pPr>
              <w:pStyle w:val="Default"/>
              <w:ind w:firstLineChars="300" w:firstLine="720"/>
              <w:rPr>
                <w:rFonts w:ascii="Times New Roman" w:hAnsi="Times New Roman" w:cs="Times New Roman"/>
                <w:b/>
                <w:bCs/>
                <w:color w:val="0000FF"/>
                <w:kern w:val="2"/>
              </w:rPr>
            </w:pPr>
            <w:r>
              <w:rPr>
                <w:rFonts w:ascii="Times New Roman" w:hAnsi="Times New Roman" w:cs="Times New Roman" w:hint="eastAsia"/>
                <w:b/>
                <w:bCs/>
                <w:color w:val="0000FF"/>
                <w:kern w:val="2"/>
              </w:rPr>
              <w:t>................</w:t>
            </w:r>
          </w:p>
          <w:p w:rsidR="00CA7ECF" w:rsidRPr="00A87A42" w:rsidRDefault="00CA7ECF" w:rsidP="005F047C">
            <w:pPr>
              <w:spacing w:beforeLines="50" w:afterLines="50"/>
              <w:jc w:val="left"/>
              <w:rPr>
                <w:rFonts w:ascii="Times New Roman" w:hAnsi="Times New Roman"/>
                <w:b/>
                <w:bCs/>
                <w:color w:val="0000FF"/>
                <w:sz w:val="24"/>
                <w:szCs w:val="24"/>
              </w:rPr>
            </w:pPr>
          </w:p>
          <w:p w:rsidR="00CA7ECF" w:rsidRPr="00A87A42" w:rsidRDefault="00CA7ECF" w:rsidP="005F047C">
            <w:pPr>
              <w:spacing w:beforeLines="50" w:afterLines="50"/>
              <w:rPr>
                <w:rFonts w:ascii="Times New Roman" w:hAnsi="Times New Roman"/>
              </w:rPr>
            </w:pPr>
          </w:p>
        </w:tc>
      </w:tr>
    </w:tbl>
    <w:p w:rsidR="00CA7ECF" w:rsidRDefault="00CA7ECF" w:rsidP="005F047C">
      <w:pPr>
        <w:numPr>
          <w:ilvl w:val="0"/>
          <w:numId w:val="4"/>
        </w:numPr>
        <w:spacing w:beforeLines="50" w:afterLines="50"/>
        <w:ind w:firstLineChars="200" w:firstLine="880"/>
        <w:rPr>
          <w:b/>
          <w:bCs/>
          <w:sz w:val="28"/>
          <w:szCs w:val="28"/>
        </w:rPr>
      </w:pPr>
      <w:r>
        <w:rPr>
          <w:rFonts w:ascii="Times New Roman" w:eastAsia="楷体_GB2312" w:hAnsi="Times New Roman"/>
          <w:b/>
          <w:sz w:val="44"/>
          <w:szCs w:val="44"/>
        </w:rPr>
        <w:lastRenderedPageBreak/>
        <w:br w:type="page"/>
      </w:r>
      <w:r>
        <w:rPr>
          <w:rFonts w:hint="eastAsia"/>
          <w:b/>
          <w:bCs/>
          <w:sz w:val="28"/>
          <w:szCs w:val="28"/>
        </w:rPr>
        <w:lastRenderedPageBreak/>
        <w:t>项目管理情况具体说明</w:t>
      </w:r>
    </w:p>
    <w:p w:rsidR="00CA7ECF" w:rsidRPr="00A67D98" w:rsidRDefault="00CA7ECF" w:rsidP="005F047C">
      <w:pPr>
        <w:spacing w:beforeLines="50" w:afterLines="50"/>
        <w:rPr>
          <w:b/>
          <w:bCs/>
          <w:color w:val="FF0000"/>
          <w:sz w:val="24"/>
          <w:szCs w:val="24"/>
        </w:rPr>
      </w:pPr>
      <w:r w:rsidRPr="00A67D98">
        <w:rPr>
          <w:rFonts w:hint="eastAsia"/>
          <w:b/>
          <w:bCs/>
          <w:color w:val="FF0000"/>
          <w:sz w:val="24"/>
          <w:szCs w:val="24"/>
        </w:rPr>
        <w:t>以下申报内容问题，须提供材料证明该活动实际发生</w:t>
      </w:r>
    </w:p>
    <w:p w:rsidR="00CA7ECF" w:rsidRPr="00A67D98" w:rsidRDefault="00CA7ECF" w:rsidP="005F047C">
      <w:pPr>
        <w:numPr>
          <w:ilvl w:val="0"/>
          <w:numId w:val="11"/>
        </w:numPr>
        <w:spacing w:beforeLines="50" w:afterLines="50"/>
        <w:rPr>
          <w:b/>
          <w:bCs/>
          <w:color w:val="FF0000"/>
          <w:sz w:val="24"/>
          <w:szCs w:val="24"/>
        </w:rPr>
      </w:pPr>
      <w:r w:rsidRPr="00A67D98">
        <w:rPr>
          <w:rFonts w:hint="eastAsia"/>
          <w:b/>
          <w:bCs/>
          <w:color w:val="FF0000"/>
          <w:sz w:val="24"/>
          <w:szCs w:val="24"/>
        </w:rPr>
        <w:t>例如：</w:t>
      </w:r>
      <w:r w:rsidRPr="00A67D98">
        <w:rPr>
          <w:rFonts w:ascii="Times New Roman" w:hAnsi="Times New Roman" w:hint="eastAsia"/>
          <w:b/>
          <w:color w:val="FF0000"/>
          <w:sz w:val="24"/>
          <w:szCs w:val="24"/>
        </w:rPr>
        <w:t>项目是否有项目启动仪式及活动（如开工会</w:t>
      </w:r>
      <w:r w:rsidRPr="00A67D98">
        <w:rPr>
          <w:rFonts w:ascii="Times New Roman" w:hAnsi="Times New Roman" w:hint="eastAsia"/>
          <w:b/>
          <w:color w:val="FF0000"/>
          <w:sz w:val="24"/>
          <w:szCs w:val="24"/>
        </w:rPr>
        <w:t>?</w:t>
      </w:r>
      <w:r w:rsidRPr="00A67D98">
        <w:rPr>
          <w:rFonts w:ascii="Times New Roman" w:hAnsi="Times New Roman" w:hint="eastAsia"/>
          <w:b/>
          <w:color w:val="FF0000"/>
          <w:sz w:val="24"/>
          <w:szCs w:val="24"/>
        </w:rPr>
        <w:t>启动会？）</w:t>
      </w:r>
    </w:p>
    <w:p w:rsidR="00CA7ECF" w:rsidRPr="00A67D98" w:rsidRDefault="00CA7ECF" w:rsidP="005F047C">
      <w:pPr>
        <w:numPr>
          <w:ilvl w:val="1"/>
          <w:numId w:val="11"/>
        </w:numPr>
        <w:spacing w:beforeLines="50" w:afterLines="50"/>
        <w:rPr>
          <w:b/>
          <w:bCs/>
          <w:color w:val="FF0000"/>
          <w:sz w:val="24"/>
          <w:szCs w:val="24"/>
        </w:rPr>
      </w:pPr>
      <w:r w:rsidRPr="00A67D98">
        <w:rPr>
          <w:rFonts w:hint="eastAsia"/>
          <w:b/>
          <w:bCs/>
          <w:color w:val="FF0000"/>
          <w:sz w:val="24"/>
          <w:szCs w:val="24"/>
        </w:rPr>
        <w:t>回答：是</w:t>
      </w:r>
    </w:p>
    <w:p w:rsidR="00CA7ECF" w:rsidRPr="00A67D98" w:rsidRDefault="00CA7ECF" w:rsidP="005F047C">
      <w:pPr>
        <w:numPr>
          <w:ilvl w:val="1"/>
          <w:numId w:val="11"/>
        </w:numPr>
        <w:spacing w:beforeLines="50" w:afterLines="50"/>
        <w:rPr>
          <w:b/>
          <w:bCs/>
          <w:color w:val="FF0000"/>
          <w:sz w:val="24"/>
          <w:szCs w:val="24"/>
        </w:rPr>
      </w:pPr>
      <w:r w:rsidRPr="00A67D98">
        <w:rPr>
          <w:rFonts w:hint="eastAsia"/>
          <w:b/>
          <w:bCs/>
          <w:color w:val="FF0000"/>
          <w:sz w:val="24"/>
          <w:szCs w:val="24"/>
        </w:rPr>
        <w:t>开工会会议纪要，照片，日程等资料请见附件（</w:t>
      </w:r>
      <w:r w:rsidRPr="00A67D98">
        <w:rPr>
          <w:rFonts w:hint="eastAsia"/>
          <w:b/>
          <w:bCs/>
          <w:color w:val="FF0000"/>
          <w:sz w:val="24"/>
          <w:szCs w:val="24"/>
        </w:rPr>
        <w:t>XX</w:t>
      </w:r>
      <w:r w:rsidRPr="00A67D98">
        <w:rPr>
          <w:rFonts w:hint="eastAsia"/>
          <w:b/>
          <w:bCs/>
          <w:color w:val="FF0000"/>
          <w:sz w:val="24"/>
          <w:szCs w:val="24"/>
        </w:rPr>
        <w:t>）</w:t>
      </w:r>
    </w:p>
    <w:p w:rsidR="00CA7ECF" w:rsidRPr="00A67D98" w:rsidRDefault="00CA7ECF" w:rsidP="005F047C">
      <w:pPr>
        <w:numPr>
          <w:ilvl w:val="0"/>
          <w:numId w:val="11"/>
        </w:numPr>
        <w:spacing w:beforeLines="50" w:afterLines="50"/>
        <w:rPr>
          <w:b/>
          <w:bCs/>
          <w:color w:val="FF0000"/>
          <w:sz w:val="24"/>
          <w:szCs w:val="24"/>
        </w:rPr>
      </w:pPr>
      <w:r w:rsidRPr="00A67D98">
        <w:rPr>
          <w:rFonts w:hint="eastAsia"/>
          <w:b/>
          <w:bCs/>
          <w:color w:val="FF0000"/>
          <w:sz w:val="24"/>
          <w:szCs w:val="24"/>
        </w:rPr>
        <w:t>证明材料是评委评审的项目的主要依据，如无法提供则会影响最终的评审结果</w:t>
      </w:r>
    </w:p>
    <w:p w:rsidR="00CA7ECF" w:rsidRPr="00A67D98" w:rsidRDefault="00CA7ECF" w:rsidP="005F047C">
      <w:pPr>
        <w:numPr>
          <w:ilvl w:val="0"/>
          <w:numId w:val="11"/>
        </w:numPr>
        <w:spacing w:beforeLines="50" w:afterLines="50"/>
        <w:rPr>
          <w:b/>
          <w:bCs/>
          <w:color w:val="FF0000"/>
          <w:sz w:val="24"/>
          <w:szCs w:val="24"/>
        </w:rPr>
      </w:pPr>
      <w:r w:rsidRPr="00A67D98">
        <w:rPr>
          <w:rFonts w:hint="eastAsia"/>
          <w:b/>
          <w:bCs/>
          <w:color w:val="FF0000"/>
          <w:sz w:val="24"/>
          <w:szCs w:val="24"/>
        </w:rPr>
        <w:t>专家将在现场评审中随机要求查看已经提供的证明材料</w:t>
      </w:r>
    </w:p>
    <w:p w:rsidR="00CA7ECF" w:rsidRDefault="00CA7ECF" w:rsidP="005F047C">
      <w:pPr>
        <w:spacing w:beforeLines="50" w:afterLines="50"/>
        <w:rPr>
          <w:b/>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4"/>
        <w:gridCol w:w="7178"/>
      </w:tblGrid>
      <w:tr w:rsidR="00CA7ECF" w:rsidRPr="00A87A42" w:rsidTr="00DE6AE0">
        <w:tc>
          <w:tcPr>
            <w:tcW w:w="1344" w:type="dxa"/>
          </w:tcPr>
          <w:p w:rsidR="00CA7ECF" w:rsidRPr="00A87A42" w:rsidRDefault="00CA7ECF" w:rsidP="005F047C">
            <w:pPr>
              <w:spacing w:beforeLines="50" w:afterLines="50"/>
              <w:rPr>
                <w:b/>
                <w:bCs/>
                <w:szCs w:val="21"/>
              </w:rPr>
            </w:pPr>
            <w:r w:rsidRPr="00A87A42">
              <w:rPr>
                <w:rFonts w:hint="eastAsia"/>
                <w:b/>
                <w:bCs/>
                <w:szCs w:val="21"/>
              </w:rPr>
              <w:t>1.</w:t>
            </w:r>
            <w:r w:rsidRPr="00A87A42">
              <w:rPr>
                <w:rFonts w:hint="eastAsia"/>
                <w:b/>
                <w:bCs/>
                <w:szCs w:val="21"/>
              </w:rPr>
              <w:t>项目启动</w:t>
            </w:r>
          </w:p>
        </w:tc>
        <w:tc>
          <w:tcPr>
            <w:tcW w:w="7178" w:type="dxa"/>
          </w:tcPr>
          <w:p w:rsidR="00CA7ECF" w:rsidRPr="00A87A42" w:rsidRDefault="00CA7ECF" w:rsidP="00CA7ECF">
            <w:pPr>
              <w:numPr>
                <w:ilvl w:val="0"/>
                <w:numId w:val="5"/>
              </w:numPr>
              <w:rPr>
                <w:rFonts w:ascii="Times New Roman" w:hAnsi="Times New Roman"/>
              </w:rPr>
            </w:pPr>
            <w:r w:rsidRPr="00A87A42">
              <w:rPr>
                <w:rFonts w:ascii="Times New Roman" w:hAnsi="Times New Roman" w:hint="eastAsia"/>
              </w:rPr>
              <w:t>该项目是否有正式批准的项目启动文件（项目章程），记录并反映干系人的需要和期望、项目目标、假设条件等基本项目信息？</w:t>
            </w: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r w:rsidRPr="00A87A42">
              <w:rPr>
                <w:rFonts w:ascii="Times New Roman" w:hAnsi="Times New Roman" w:hint="eastAsia"/>
              </w:rPr>
              <w:t xml:space="preserve">2. </w:t>
            </w:r>
            <w:r w:rsidRPr="00A87A42">
              <w:rPr>
                <w:rFonts w:ascii="Times New Roman" w:hAnsi="Times New Roman" w:hint="eastAsia"/>
              </w:rPr>
              <w:t>项目是否有项目启动仪式及活动（如开工会</w:t>
            </w:r>
            <w:r w:rsidRPr="00A87A42">
              <w:rPr>
                <w:rFonts w:ascii="Times New Roman" w:hAnsi="Times New Roman" w:hint="eastAsia"/>
              </w:rPr>
              <w:t>?</w:t>
            </w:r>
            <w:r w:rsidRPr="00A87A42">
              <w:rPr>
                <w:rFonts w:ascii="Times New Roman" w:hAnsi="Times New Roman" w:hint="eastAsia"/>
              </w:rPr>
              <w:t>启动会？）</w:t>
            </w: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DE6AE0"/>
          <w:p w:rsidR="00CA7ECF" w:rsidRPr="00A87A42" w:rsidRDefault="00CA7ECF" w:rsidP="005F047C">
            <w:pPr>
              <w:spacing w:beforeLines="50" w:afterLines="50"/>
              <w:rPr>
                <w:b/>
                <w:bCs/>
                <w:szCs w:val="21"/>
              </w:rPr>
            </w:pPr>
          </w:p>
        </w:tc>
      </w:tr>
      <w:tr w:rsidR="00CA7ECF" w:rsidRPr="00A87A42" w:rsidTr="00DE6AE0">
        <w:tc>
          <w:tcPr>
            <w:tcW w:w="1344" w:type="dxa"/>
          </w:tcPr>
          <w:p w:rsidR="00CA7ECF" w:rsidRPr="00A87A42" w:rsidRDefault="00CA7ECF" w:rsidP="005F047C">
            <w:pPr>
              <w:spacing w:beforeLines="50" w:afterLines="50"/>
              <w:rPr>
                <w:b/>
                <w:bCs/>
                <w:szCs w:val="21"/>
              </w:rPr>
            </w:pPr>
            <w:r w:rsidRPr="00A87A42">
              <w:rPr>
                <w:rFonts w:hint="eastAsia"/>
                <w:b/>
                <w:bCs/>
                <w:szCs w:val="21"/>
              </w:rPr>
              <w:t xml:space="preserve">2. </w:t>
            </w:r>
            <w:r w:rsidRPr="00A87A42">
              <w:rPr>
                <w:rFonts w:hint="eastAsia"/>
                <w:b/>
                <w:bCs/>
                <w:szCs w:val="21"/>
              </w:rPr>
              <w:t>项目计划</w:t>
            </w:r>
          </w:p>
        </w:tc>
        <w:tc>
          <w:tcPr>
            <w:tcW w:w="7178" w:type="dxa"/>
          </w:tcPr>
          <w:p w:rsidR="00CA7ECF" w:rsidRPr="00A87A42" w:rsidRDefault="00CA7ECF" w:rsidP="005F047C">
            <w:pPr>
              <w:numPr>
                <w:ilvl w:val="0"/>
                <w:numId w:val="6"/>
              </w:numPr>
              <w:spacing w:beforeLines="50" w:afterLines="50"/>
              <w:rPr>
                <w:rFonts w:ascii="Times New Roman" w:hAnsi="Times New Roman"/>
              </w:rPr>
            </w:pPr>
            <w:r w:rsidRPr="00A87A42">
              <w:rPr>
                <w:rFonts w:ascii="Times New Roman" w:hAnsi="Times New Roman" w:hint="eastAsia"/>
              </w:rPr>
              <w:t>是否有针对项目实施的完整项目计划与管理办法？</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numPr>
                <w:ilvl w:val="0"/>
                <w:numId w:val="6"/>
              </w:numPr>
              <w:spacing w:beforeLines="50" w:afterLines="50"/>
              <w:rPr>
                <w:rFonts w:ascii="Times New Roman" w:hAnsi="Times New Roman"/>
              </w:rPr>
            </w:pPr>
            <w:r w:rsidRPr="00A87A42">
              <w:rPr>
                <w:rFonts w:ascii="Times New Roman" w:hAnsi="Times New Roman" w:hint="eastAsia"/>
              </w:rPr>
              <w:t>是否在项目初期记录并收集了干系人的需求并进行了必要的分析？</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numPr>
                <w:ilvl w:val="0"/>
                <w:numId w:val="6"/>
              </w:numPr>
              <w:spacing w:beforeLines="50" w:afterLines="50"/>
              <w:rPr>
                <w:rFonts w:ascii="Times New Roman" w:hAnsi="Times New Roman"/>
              </w:rPr>
            </w:pPr>
            <w:r w:rsidRPr="00A87A42">
              <w:rPr>
                <w:rFonts w:ascii="Times New Roman" w:hAnsi="Times New Roman" w:hint="eastAsia"/>
              </w:rPr>
              <w:t>是否对项目范围进行定义，对项目和产品做出详细描述？</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numPr>
                <w:ilvl w:val="0"/>
                <w:numId w:val="6"/>
              </w:numPr>
              <w:spacing w:beforeLines="50" w:afterLines="50"/>
              <w:rPr>
                <w:rFonts w:ascii="Times New Roman" w:hAnsi="Times New Roman"/>
              </w:rPr>
            </w:pPr>
            <w:r w:rsidRPr="00A87A42">
              <w:rPr>
                <w:rFonts w:ascii="Times New Roman" w:hAnsi="Times New Roman" w:hint="eastAsia"/>
              </w:rPr>
              <w:t>是否编制了工作分解结构（</w:t>
            </w:r>
            <w:r w:rsidRPr="00A87A42">
              <w:rPr>
                <w:rFonts w:ascii="Times New Roman" w:hAnsi="Times New Roman" w:hint="eastAsia"/>
              </w:rPr>
              <w:t>WBS</w:t>
            </w:r>
            <w:r w:rsidRPr="00A87A42">
              <w:rPr>
                <w:rFonts w:ascii="Times New Roman" w:hAnsi="Times New Roman" w:hint="eastAsia"/>
              </w:rPr>
              <w:t>）并对范围进行核实，形成范围基准？</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numPr>
                <w:ilvl w:val="0"/>
                <w:numId w:val="6"/>
              </w:numPr>
              <w:spacing w:beforeLines="50" w:afterLines="50"/>
              <w:rPr>
                <w:rFonts w:ascii="Times New Roman" w:hAnsi="Times New Roman"/>
              </w:rPr>
            </w:pPr>
            <w:r w:rsidRPr="00A87A42">
              <w:rPr>
                <w:rFonts w:ascii="Times New Roman" w:hAnsi="Times New Roman" w:hint="eastAsia"/>
              </w:rPr>
              <w:lastRenderedPageBreak/>
              <w:t>是否进行了项目活动排序？</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numPr>
                <w:ilvl w:val="0"/>
                <w:numId w:val="6"/>
              </w:numPr>
              <w:spacing w:beforeLines="50" w:afterLines="50"/>
              <w:rPr>
                <w:rFonts w:ascii="Times New Roman" w:hAnsi="Times New Roman"/>
              </w:rPr>
            </w:pPr>
            <w:r w:rsidRPr="00A87A42">
              <w:rPr>
                <w:rFonts w:ascii="Times New Roman" w:hAnsi="Times New Roman" w:hint="eastAsia"/>
              </w:rPr>
              <w:t>是否估算了项目活动所需资源并根据资源情况对活动工期进行估算？</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numPr>
                <w:ilvl w:val="0"/>
                <w:numId w:val="6"/>
              </w:numPr>
              <w:spacing w:beforeLines="50" w:afterLines="50"/>
              <w:rPr>
                <w:rFonts w:ascii="Times New Roman" w:hAnsi="Times New Roman"/>
              </w:rPr>
            </w:pPr>
            <w:r w:rsidRPr="00A87A42">
              <w:rPr>
                <w:rFonts w:ascii="Times New Roman" w:hAnsi="Times New Roman" w:hint="eastAsia"/>
              </w:rPr>
              <w:t>是否分析活动顺序、持续时间、资源需求和进度约束，编制项目进度计划</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numPr>
                <w:ilvl w:val="0"/>
                <w:numId w:val="6"/>
              </w:numPr>
              <w:spacing w:beforeLines="50" w:afterLines="50"/>
              <w:rPr>
                <w:rFonts w:ascii="Times New Roman" w:hAnsi="Times New Roman"/>
              </w:rPr>
            </w:pPr>
            <w:r w:rsidRPr="00A87A42">
              <w:rPr>
                <w:rFonts w:ascii="Times New Roman" w:hAnsi="Times New Roman" w:hint="eastAsia"/>
              </w:rPr>
              <w:t>是否编制了项目成本及资金计划？</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numPr>
                <w:ilvl w:val="0"/>
                <w:numId w:val="6"/>
              </w:numPr>
              <w:spacing w:beforeLines="50" w:afterLines="50"/>
              <w:rPr>
                <w:rFonts w:ascii="Times New Roman" w:hAnsi="Times New Roman"/>
              </w:rPr>
            </w:pPr>
            <w:r w:rsidRPr="00A87A42">
              <w:rPr>
                <w:rFonts w:ascii="Times New Roman" w:hAnsi="Times New Roman" w:hint="eastAsia"/>
              </w:rPr>
              <w:t>是否编制了项目质量保证计划？</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numPr>
                <w:ilvl w:val="0"/>
                <w:numId w:val="6"/>
              </w:numPr>
              <w:spacing w:beforeLines="50" w:afterLines="50"/>
              <w:rPr>
                <w:rFonts w:ascii="Times New Roman" w:hAnsi="Times New Roman"/>
              </w:rPr>
            </w:pPr>
            <w:r w:rsidRPr="00A87A42">
              <w:rPr>
                <w:rFonts w:ascii="Times New Roman" w:hAnsi="Times New Roman" w:hint="eastAsia"/>
              </w:rPr>
              <w:t>是否编制了项目风险计划？</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numPr>
                <w:ilvl w:val="0"/>
                <w:numId w:val="6"/>
              </w:numPr>
              <w:spacing w:beforeLines="50" w:afterLines="50"/>
              <w:rPr>
                <w:rFonts w:ascii="Times New Roman" w:hAnsi="Times New Roman"/>
              </w:rPr>
            </w:pPr>
            <w:r w:rsidRPr="00A87A42">
              <w:rPr>
                <w:rFonts w:ascii="Times New Roman" w:hAnsi="Times New Roman" w:hint="eastAsia"/>
              </w:rPr>
              <w:t>是否编制了项目采购计划？</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numPr>
                <w:ilvl w:val="0"/>
                <w:numId w:val="6"/>
              </w:numPr>
              <w:spacing w:beforeLines="50" w:afterLines="50"/>
              <w:rPr>
                <w:rFonts w:ascii="Times New Roman" w:hAnsi="Times New Roman"/>
              </w:rPr>
            </w:pPr>
            <w:r w:rsidRPr="00A87A42">
              <w:rPr>
                <w:rFonts w:ascii="Times New Roman" w:hAnsi="Times New Roman" w:hint="eastAsia"/>
              </w:rPr>
              <w:t>是否编制了项目沟通及信息发布计划？</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numPr>
                <w:ilvl w:val="0"/>
                <w:numId w:val="6"/>
              </w:numPr>
              <w:spacing w:beforeLines="50" w:afterLines="50"/>
              <w:rPr>
                <w:rFonts w:ascii="Times New Roman" w:hAnsi="Times New Roman"/>
              </w:rPr>
            </w:pPr>
            <w:r w:rsidRPr="00A87A42">
              <w:rPr>
                <w:rFonts w:ascii="Times New Roman" w:hAnsi="Times New Roman" w:hint="eastAsia"/>
              </w:rPr>
              <w:t>是否</w:t>
            </w:r>
            <w:r w:rsidRPr="00A87A42">
              <w:rPr>
                <w:rFonts w:ascii="宋体" w:hAnsi="宋体" w:hint="eastAsia"/>
                <w:szCs w:val="21"/>
              </w:rPr>
              <w:t>识别和记录了项目角色、职责、所需技能以及报告关系，并编制</w:t>
            </w:r>
            <w:r w:rsidRPr="00A87A42">
              <w:rPr>
                <w:rFonts w:ascii="Times New Roman" w:hAnsi="Times New Roman" w:hint="eastAsia"/>
              </w:rPr>
              <w:t>项目</w:t>
            </w:r>
            <w:r w:rsidRPr="00A87A42">
              <w:rPr>
                <w:rFonts w:ascii="Times New Roman" w:hAnsi="Times New Roman" w:hint="eastAsia"/>
              </w:rPr>
              <w:lastRenderedPageBreak/>
              <w:t>人力资源计划？</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tc>
      </w:tr>
      <w:tr w:rsidR="00CA7ECF" w:rsidRPr="00A87A42" w:rsidTr="00DE6AE0">
        <w:tc>
          <w:tcPr>
            <w:tcW w:w="1344" w:type="dxa"/>
          </w:tcPr>
          <w:p w:rsidR="00CA7ECF" w:rsidRPr="00A87A42" w:rsidRDefault="00CA7ECF" w:rsidP="005F047C">
            <w:pPr>
              <w:spacing w:beforeLines="50" w:afterLines="50"/>
              <w:rPr>
                <w:b/>
                <w:bCs/>
                <w:szCs w:val="21"/>
              </w:rPr>
            </w:pPr>
            <w:r w:rsidRPr="00A87A42">
              <w:rPr>
                <w:rFonts w:hint="eastAsia"/>
                <w:b/>
                <w:bCs/>
                <w:szCs w:val="21"/>
              </w:rPr>
              <w:lastRenderedPageBreak/>
              <w:t>3.</w:t>
            </w:r>
            <w:r w:rsidRPr="00A87A42">
              <w:rPr>
                <w:rFonts w:hint="eastAsia"/>
                <w:b/>
                <w:bCs/>
                <w:szCs w:val="21"/>
              </w:rPr>
              <w:t>项目监控、实施与变更控制</w:t>
            </w:r>
          </w:p>
        </w:tc>
        <w:tc>
          <w:tcPr>
            <w:tcW w:w="7178" w:type="dxa"/>
          </w:tcPr>
          <w:p w:rsidR="00CA7ECF" w:rsidRPr="00A87A42" w:rsidRDefault="00CA7ECF" w:rsidP="005F047C">
            <w:pPr>
              <w:numPr>
                <w:ilvl w:val="0"/>
                <w:numId w:val="7"/>
              </w:numPr>
              <w:spacing w:beforeLines="50" w:afterLines="50"/>
              <w:rPr>
                <w:rFonts w:ascii="Times New Roman" w:hAnsi="Times New Roman"/>
              </w:rPr>
            </w:pPr>
            <w:r w:rsidRPr="00A87A42">
              <w:rPr>
                <w:rFonts w:ascii="Times New Roman" w:hAnsi="Times New Roman" w:hint="eastAsia"/>
              </w:rPr>
              <w:t>项目是否有固定的项目监控及变更流程与管理方法？</w:t>
            </w:r>
          </w:p>
          <w:p w:rsidR="00CA7ECF" w:rsidRPr="00A87A42" w:rsidRDefault="00CA7ECF" w:rsidP="005F047C">
            <w:pPr>
              <w:numPr>
                <w:ilvl w:val="0"/>
                <w:numId w:val="7"/>
              </w:numPr>
              <w:spacing w:beforeLines="50" w:afterLines="50"/>
              <w:rPr>
                <w:b/>
                <w:bCs/>
                <w:szCs w:val="21"/>
              </w:rPr>
            </w:pPr>
            <w:r w:rsidRPr="00A87A42">
              <w:rPr>
                <w:rFonts w:ascii="Times New Roman" w:hAnsi="Times New Roman" w:hint="eastAsia"/>
              </w:rPr>
              <w:t>项目经理是否定期跟踪、审查项目状况，采取纠偏手段，调整项目进展，以实现项目管理计划中确定的绩效目标？</w:t>
            </w:r>
          </w:p>
          <w:p w:rsidR="00CA7ECF" w:rsidRPr="00A87A42" w:rsidRDefault="00CA7ECF" w:rsidP="005F047C">
            <w:pPr>
              <w:spacing w:beforeLines="50" w:afterLines="50"/>
              <w:rPr>
                <w:b/>
                <w:bCs/>
                <w:szCs w:val="21"/>
              </w:rPr>
            </w:pPr>
          </w:p>
          <w:p w:rsidR="00CA7ECF" w:rsidRPr="00A87A42" w:rsidRDefault="00CA7ECF" w:rsidP="005F047C">
            <w:pPr>
              <w:spacing w:beforeLines="50" w:afterLines="50"/>
              <w:rPr>
                <w:b/>
                <w:bCs/>
                <w:szCs w:val="21"/>
              </w:rPr>
            </w:pPr>
          </w:p>
          <w:p w:rsidR="00CA7ECF" w:rsidRPr="00A87A42" w:rsidRDefault="00CA7ECF" w:rsidP="005F047C">
            <w:pPr>
              <w:spacing w:beforeLines="50" w:afterLines="50"/>
              <w:rPr>
                <w:b/>
                <w:bCs/>
                <w:szCs w:val="21"/>
              </w:rPr>
            </w:pPr>
          </w:p>
          <w:p w:rsidR="00CA7ECF" w:rsidRPr="00A87A42" w:rsidRDefault="00CA7ECF" w:rsidP="005F047C">
            <w:pPr>
              <w:numPr>
                <w:ilvl w:val="0"/>
                <w:numId w:val="7"/>
              </w:numPr>
              <w:spacing w:beforeLines="50" w:afterLines="50"/>
              <w:rPr>
                <w:b/>
                <w:bCs/>
                <w:szCs w:val="21"/>
              </w:rPr>
            </w:pPr>
            <w:r w:rsidRPr="00A87A42">
              <w:rPr>
                <w:rFonts w:ascii="Times New Roman" w:hAnsi="Times New Roman" w:hint="eastAsia"/>
              </w:rPr>
              <w:t>项目经理是否根据变更流程审查所有变更请求，批准变更，并管理对可交付成果、组织过程资产、项目文件和项目管理计划进行的变更？</w:t>
            </w:r>
          </w:p>
          <w:p w:rsidR="00CA7ECF" w:rsidRPr="00A87A42" w:rsidRDefault="00CA7ECF" w:rsidP="005F047C">
            <w:pPr>
              <w:spacing w:beforeLines="50" w:afterLines="50"/>
              <w:rPr>
                <w:b/>
                <w:bCs/>
                <w:szCs w:val="21"/>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r w:rsidRPr="00A87A42">
              <w:rPr>
                <w:rFonts w:ascii="Times New Roman" w:hAnsi="Times New Roman" w:hint="eastAsia"/>
              </w:rPr>
              <w:t xml:space="preserve">4. </w:t>
            </w:r>
            <w:r w:rsidRPr="00A87A42">
              <w:rPr>
                <w:rFonts w:ascii="Times New Roman" w:hAnsi="Times New Roman" w:hint="eastAsia"/>
              </w:rPr>
              <w:t>项目变更后，项目经理是否将变更结果及更新的项目计划沟通到所有项目干系人？</w:t>
            </w:r>
          </w:p>
          <w:p w:rsidR="00CA7ECF" w:rsidRPr="00A87A42" w:rsidRDefault="00CA7ECF" w:rsidP="005F047C">
            <w:pPr>
              <w:spacing w:beforeLines="50" w:afterLines="50"/>
              <w:rPr>
                <w:b/>
                <w:bCs/>
                <w:szCs w:val="21"/>
              </w:rPr>
            </w:pPr>
          </w:p>
          <w:p w:rsidR="00CA7ECF" w:rsidRPr="00A87A42" w:rsidRDefault="00CA7ECF" w:rsidP="005F047C">
            <w:pPr>
              <w:spacing w:beforeLines="50" w:afterLines="50"/>
              <w:rPr>
                <w:b/>
                <w:bCs/>
                <w:szCs w:val="21"/>
              </w:rPr>
            </w:pPr>
          </w:p>
          <w:p w:rsidR="00CA7ECF" w:rsidRPr="00A87A42" w:rsidRDefault="00CA7ECF" w:rsidP="005F047C">
            <w:pPr>
              <w:spacing w:beforeLines="50" w:afterLines="50"/>
              <w:rPr>
                <w:b/>
                <w:bCs/>
                <w:szCs w:val="21"/>
              </w:rPr>
            </w:pPr>
          </w:p>
        </w:tc>
      </w:tr>
      <w:tr w:rsidR="00CA7ECF" w:rsidRPr="00A87A42" w:rsidTr="00DE6AE0">
        <w:tc>
          <w:tcPr>
            <w:tcW w:w="1344" w:type="dxa"/>
          </w:tcPr>
          <w:p w:rsidR="00CA7ECF" w:rsidRPr="00A87A42" w:rsidRDefault="00CA7ECF" w:rsidP="005F047C">
            <w:pPr>
              <w:spacing w:beforeLines="50" w:afterLines="50"/>
              <w:rPr>
                <w:b/>
                <w:bCs/>
                <w:szCs w:val="21"/>
              </w:rPr>
            </w:pPr>
            <w:r w:rsidRPr="00A87A42">
              <w:rPr>
                <w:rFonts w:hint="eastAsia"/>
                <w:b/>
                <w:bCs/>
                <w:szCs w:val="21"/>
              </w:rPr>
              <w:t xml:space="preserve">4. </w:t>
            </w:r>
            <w:r w:rsidRPr="00A87A42">
              <w:rPr>
                <w:rFonts w:hint="eastAsia"/>
                <w:b/>
                <w:bCs/>
                <w:szCs w:val="21"/>
              </w:rPr>
              <w:t>项目收尾</w:t>
            </w:r>
          </w:p>
        </w:tc>
        <w:tc>
          <w:tcPr>
            <w:tcW w:w="7178" w:type="dxa"/>
          </w:tcPr>
          <w:p w:rsidR="00CA7ECF" w:rsidRPr="00A87A42" w:rsidRDefault="00CA7ECF" w:rsidP="005F047C">
            <w:pPr>
              <w:numPr>
                <w:ilvl w:val="0"/>
                <w:numId w:val="8"/>
              </w:numPr>
              <w:spacing w:beforeLines="50" w:afterLines="50"/>
              <w:rPr>
                <w:rFonts w:ascii="Times New Roman" w:hAnsi="Times New Roman"/>
              </w:rPr>
            </w:pPr>
            <w:r w:rsidRPr="00A87A42">
              <w:rPr>
                <w:rFonts w:ascii="Times New Roman" w:hAnsi="Times New Roman" w:hint="eastAsia"/>
              </w:rPr>
              <w:t>项目是否有收尾的流程与管理方法？</w:t>
            </w:r>
          </w:p>
          <w:p w:rsidR="00CA7ECF" w:rsidRPr="00A87A42" w:rsidRDefault="00CA7ECF" w:rsidP="005F047C">
            <w:pPr>
              <w:spacing w:beforeLines="50" w:afterLines="50"/>
              <w:rPr>
                <w:rFonts w:ascii="Times New Roman" w:hAnsi="Times New Roman"/>
              </w:rPr>
            </w:pPr>
          </w:p>
          <w:p w:rsidR="00CA7ECF" w:rsidRPr="00A87A42" w:rsidRDefault="0063741C" w:rsidP="005F047C">
            <w:pPr>
              <w:spacing w:beforeLines="50" w:afterLines="50"/>
              <w:rPr>
                <w:rFonts w:ascii="Times New Roman" w:hAnsi="Times New Roman"/>
              </w:rPr>
            </w:pPr>
            <w:r>
              <w:rPr>
                <w:rFonts w:ascii="Times New Roman" w:hAnsi="Times New Roman" w:hint="eastAsia"/>
              </w:rPr>
              <w:t>2</w:t>
            </w:r>
            <w:r w:rsidR="00CA7ECF" w:rsidRPr="00A87A42">
              <w:rPr>
                <w:rFonts w:ascii="Times New Roman" w:hAnsi="Times New Roman" w:hint="eastAsia"/>
              </w:rPr>
              <w:t xml:space="preserve">. </w:t>
            </w:r>
            <w:r w:rsidR="00CA7ECF" w:rsidRPr="00A87A42">
              <w:rPr>
                <w:rFonts w:ascii="Times New Roman" w:hAnsi="Times New Roman" w:hint="eastAsia"/>
              </w:rPr>
              <w:t>项目内部、外部评价手续是否完成？</w:t>
            </w:r>
          </w:p>
          <w:p w:rsidR="00CA7ECF" w:rsidRPr="0063741C" w:rsidRDefault="00CA7ECF" w:rsidP="005F047C">
            <w:pPr>
              <w:spacing w:beforeLines="50" w:afterLines="50"/>
              <w:rPr>
                <w:rFonts w:ascii="Times New Roman" w:hAnsi="Times New Roman"/>
              </w:rPr>
            </w:pPr>
          </w:p>
          <w:p w:rsidR="00CA7ECF" w:rsidRPr="00A87A42" w:rsidRDefault="0063741C" w:rsidP="005F047C">
            <w:pPr>
              <w:spacing w:beforeLines="50" w:afterLines="50"/>
              <w:rPr>
                <w:rFonts w:ascii="Times New Roman" w:hAnsi="Times New Roman"/>
              </w:rPr>
            </w:pPr>
            <w:r>
              <w:rPr>
                <w:rFonts w:ascii="Times New Roman" w:hAnsi="Times New Roman" w:hint="eastAsia"/>
              </w:rPr>
              <w:t>3.</w:t>
            </w:r>
            <w:r w:rsidR="00CA7ECF" w:rsidRPr="00A87A42">
              <w:rPr>
                <w:rFonts w:ascii="Times New Roman" w:hAnsi="Times New Roman" w:hint="eastAsia"/>
              </w:rPr>
              <w:t>项目经验及教训是否得到有效的总结与分析？</w:t>
            </w:r>
          </w:p>
          <w:p w:rsidR="00CA7ECF" w:rsidRPr="0063741C"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63741C" w:rsidP="005F047C">
            <w:pPr>
              <w:spacing w:beforeLines="50" w:afterLines="50"/>
              <w:rPr>
                <w:rFonts w:ascii="Times New Roman" w:hAnsi="Times New Roman"/>
              </w:rPr>
            </w:pPr>
            <w:r>
              <w:rPr>
                <w:rFonts w:ascii="Times New Roman" w:hAnsi="Times New Roman" w:hint="eastAsia"/>
              </w:rPr>
              <w:t>4.</w:t>
            </w:r>
            <w:r w:rsidR="00CA7ECF" w:rsidRPr="00A87A42">
              <w:rPr>
                <w:rFonts w:ascii="Times New Roman" w:hAnsi="Times New Roman" w:hint="eastAsia"/>
              </w:rPr>
              <w:t>项目成员的绩效是否得到及时评价？</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63741C" w:rsidP="005F047C">
            <w:pPr>
              <w:spacing w:beforeLines="50" w:afterLines="50"/>
              <w:rPr>
                <w:rFonts w:ascii="Times New Roman" w:hAnsi="Times New Roman"/>
              </w:rPr>
            </w:pPr>
            <w:r>
              <w:rPr>
                <w:rFonts w:ascii="Times New Roman" w:hAnsi="Times New Roman" w:hint="eastAsia"/>
              </w:rPr>
              <w:lastRenderedPageBreak/>
              <w:t>5.</w:t>
            </w:r>
            <w:r w:rsidR="00CA7ECF" w:rsidRPr="00A87A42">
              <w:rPr>
                <w:rFonts w:ascii="Times New Roman" w:hAnsi="Times New Roman" w:hint="eastAsia"/>
              </w:rPr>
              <w:t>是否有正式的项目结束流程或仪式（如：庆功会），关闭项目，解散项目团队？</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tc>
      </w:tr>
      <w:tr w:rsidR="00CA7ECF" w:rsidRPr="00A87A42" w:rsidTr="00DE6AE0">
        <w:trPr>
          <w:trHeight w:val="285"/>
        </w:trPr>
        <w:tc>
          <w:tcPr>
            <w:tcW w:w="1344" w:type="dxa"/>
            <w:shd w:val="clear" w:color="auto" w:fill="FFFFFF"/>
            <w:vAlign w:val="center"/>
          </w:tcPr>
          <w:p w:rsidR="00CA7ECF" w:rsidRPr="00A87A42" w:rsidRDefault="00CA7ECF" w:rsidP="00DE6AE0">
            <w:pPr>
              <w:rPr>
                <w:b/>
                <w:bCs/>
                <w:szCs w:val="21"/>
              </w:rPr>
            </w:pPr>
            <w:r w:rsidRPr="00A87A42">
              <w:rPr>
                <w:rFonts w:hint="eastAsia"/>
                <w:b/>
                <w:bCs/>
                <w:szCs w:val="21"/>
              </w:rPr>
              <w:lastRenderedPageBreak/>
              <w:t xml:space="preserve">5. </w:t>
            </w:r>
            <w:r w:rsidRPr="00A87A42">
              <w:rPr>
                <w:rFonts w:hint="eastAsia"/>
                <w:b/>
                <w:bCs/>
                <w:szCs w:val="21"/>
              </w:rPr>
              <w:t>项目文化与氛围</w:t>
            </w:r>
          </w:p>
        </w:tc>
        <w:tc>
          <w:tcPr>
            <w:tcW w:w="7178" w:type="dxa"/>
            <w:shd w:val="clear" w:color="auto" w:fill="FFFFFF"/>
            <w:vAlign w:val="center"/>
          </w:tcPr>
          <w:p w:rsidR="00CA7ECF" w:rsidRPr="00A87A42" w:rsidRDefault="00CA7ECF" w:rsidP="005F047C">
            <w:pPr>
              <w:spacing w:beforeLines="50" w:afterLines="50"/>
              <w:rPr>
                <w:rFonts w:ascii="Times New Roman" w:hAnsi="Times New Roman"/>
              </w:rPr>
            </w:pPr>
            <w:r w:rsidRPr="00A87A42">
              <w:rPr>
                <w:rFonts w:hint="eastAsia"/>
                <w:b/>
                <w:bCs/>
                <w:szCs w:val="21"/>
              </w:rPr>
              <w:t xml:space="preserve">1. </w:t>
            </w:r>
            <w:r w:rsidRPr="00A87A42">
              <w:rPr>
                <w:rFonts w:ascii="宋体" w:hAnsi="宋体" w:hint="eastAsia"/>
                <w:szCs w:val="21"/>
              </w:rPr>
              <w:t>项目发起人及</w:t>
            </w:r>
            <w:r w:rsidRPr="00A87A42">
              <w:rPr>
                <w:rFonts w:ascii="Times New Roman" w:hAnsi="Times New Roman" w:hint="eastAsia"/>
              </w:rPr>
              <w:t>公司高层是否认可项目管理的价值？是否积极参与并支持项目？</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numPr>
                <w:ilvl w:val="0"/>
                <w:numId w:val="9"/>
              </w:numPr>
              <w:spacing w:beforeLines="50" w:afterLines="50"/>
              <w:rPr>
                <w:rFonts w:ascii="宋体" w:hAnsi="宋体"/>
                <w:szCs w:val="21"/>
              </w:rPr>
            </w:pPr>
            <w:r w:rsidRPr="00A87A42">
              <w:rPr>
                <w:rFonts w:ascii="Times New Roman" w:hAnsi="Times New Roman" w:hint="eastAsia"/>
              </w:rPr>
              <w:t>公司</w:t>
            </w:r>
            <w:r w:rsidRPr="00A87A42">
              <w:rPr>
                <w:rFonts w:ascii="宋体" w:hAnsi="宋体" w:hint="eastAsia"/>
                <w:szCs w:val="21"/>
              </w:rPr>
              <w:t>是否对相关干系人进行了组织级项目管理的宣传和教育，使其他部门协调并支持项目管理工作？</w:t>
            </w:r>
          </w:p>
          <w:p w:rsidR="00CA7ECF" w:rsidRPr="00A87A42" w:rsidRDefault="00CA7ECF" w:rsidP="005F047C">
            <w:pPr>
              <w:spacing w:beforeLines="50" w:afterLines="50"/>
              <w:rPr>
                <w:rFonts w:ascii="宋体" w:hAnsi="宋体"/>
                <w:szCs w:val="21"/>
              </w:rPr>
            </w:pPr>
          </w:p>
          <w:p w:rsidR="00CA7ECF" w:rsidRPr="00A87A42" w:rsidRDefault="00CA7ECF" w:rsidP="005F047C">
            <w:pPr>
              <w:spacing w:beforeLines="50" w:afterLines="50"/>
              <w:rPr>
                <w:rFonts w:ascii="宋体" w:hAnsi="宋体"/>
                <w:szCs w:val="21"/>
              </w:rPr>
            </w:pPr>
          </w:p>
          <w:p w:rsidR="00CA7ECF" w:rsidRPr="00A87A42" w:rsidRDefault="00CA7ECF" w:rsidP="005F047C">
            <w:pPr>
              <w:spacing w:beforeLines="50" w:afterLines="50"/>
              <w:rPr>
                <w:rFonts w:ascii="宋体" w:hAnsi="宋体"/>
                <w:szCs w:val="21"/>
              </w:rPr>
            </w:pPr>
          </w:p>
          <w:p w:rsidR="00CA7ECF" w:rsidRPr="00A87A42" w:rsidRDefault="00CA7ECF" w:rsidP="005F047C">
            <w:pPr>
              <w:numPr>
                <w:ilvl w:val="0"/>
                <w:numId w:val="9"/>
              </w:numPr>
              <w:spacing w:beforeLines="50" w:afterLines="50"/>
              <w:rPr>
                <w:rFonts w:ascii="宋体" w:hAnsi="宋体"/>
                <w:szCs w:val="21"/>
              </w:rPr>
            </w:pPr>
            <w:r w:rsidRPr="00A87A42">
              <w:rPr>
                <w:rFonts w:ascii="宋体" w:hAnsi="宋体" w:hint="eastAsia"/>
                <w:szCs w:val="21"/>
              </w:rPr>
              <w:t>项目成员在该项目中是否有机会参加项目管理培训及学习？是否通过项目管理工作得到个人成长？</w:t>
            </w:r>
          </w:p>
          <w:p w:rsidR="00CA7ECF" w:rsidRPr="00A87A42" w:rsidRDefault="00CA7ECF" w:rsidP="005F047C">
            <w:pPr>
              <w:spacing w:beforeLines="50" w:afterLines="50"/>
              <w:rPr>
                <w:rFonts w:ascii="宋体" w:hAnsi="宋体"/>
                <w:szCs w:val="21"/>
              </w:rPr>
            </w:pPr>
          </w:p>
          <w:p w:rsidR="00CA7ECF" w:rsidRPr="00A87A42" w:rsidRDefault="00CA7ECF" w:rsidP="005F047C">
            <w:pPr>
              <w:spacing w:beforeLines="50" w:afterLines="50"/>
              <w:rPr>
                <w:rFonts w:ascii="宋体" w:hAnsi="宋体"/>
                <w:szCs w:val="21"/>
              </w:rPr>
            </w:pPr>
          </w:p>
          <w:p w:rsidR="00CA7ECF" w:rsidRPr="00A87A42" w:rsidRDefault="00CA7ECF" w:rsidP="005F047C">
            <w:pPr>
              <w:spacing w:beforeLines="50" w:afterLines="50"/>
              <w:rPr>
                <w:rFonts w:ascii="宋体" w:hAnsi="宋体"/>
                <w:szCs w:val="21"/>
              </w:rPr>
            </w:pPr>
          </w:p>
          <w:p w:rsidR="00CA7ECF" w:rsidRPr="00A87A42" w:rsidRDefault="00CA7ECF" w:rsidP="005F047C">
            <w:pPr>
              <w:spacing w:beforeLines="50" w:afterLines="50"/>
              <w:rPr>
                <w:rFonts w:ascii="宋体" w:hAnsi="宋体"/>
                <w:szCs w:val="21"/>
              </w:rPr>
            </w:pPr>
          </w:p>
          <w:p w:rsidR="00CA7ECF" w:rsidRPr="00A87A42" w:rsidRDefault="00CA7ECF" w:rsidP="005F047C">
            <w:pPr>
              <w:spacing w:beforeLines="50" w:afterLines="50"/>
              <w:rPr>
                <w:rFonts w:ascii="宋体" w:hAnsi="宋体"/>
                <w:szCs w:val="21"/>
              </w:rPr>
            </w:pPr>
          </w:p>
          <w:p w:rsidR="00CA7ECF" w:rsidRPr="00A87A42" w:rsidRDefault="00CA7ECF" w:rsidP="005F047C">
            <w:pPr>
              <w:spacing w:beforeLines="50" w:afterLines="50"/>
              <w:rPr>
                <w:rFonts w:ascii="宋体" w:hAnsi="宋体"/>
                <w:szCs w:val="21"/>
              </w:rPr>
            </w:pPr>
            <w:r w:rsidRPr="00A87A42">
              <w:rPr>
                <w:rFonts w:ascii="宋体" w:hAnsi="宋体" w:hint="eastAsia"/>
                <w:szCs w:val="21"/>
              </w:rPr>
              <w:t>4. 项目经理在项目团队建设、文化融合等方面是否做出努力，使大家能够在多文化环境下融洽工作？</w:t>
            </w:r>
          </w:p>
          <w:p w:rsidR="00CA7ECF" w:rsidRPr="00A87A42" w:rsidRDefault="00CA7ECF" w:rsidP="005F047C">
            <w:pPr>
              <w:spacing w:beforeLines="50" w:afterLines="50"/>
              <w:rPr>
                <w:rFonts w:ascii="宋体" w:hAnsi="宋体"/>
                <w:szCs w:val="21"/>
              </w:rPr>
            </w:pPr>
          </w:p>
          <w:p w:rsidR="00CA7ECF" w:rsidRPr="00A87A42" w:rsidRDefault="00CA7ECF" w:rsidP="005F047C">
            <w:pPr>
              <w:spacing w:beforeLines="50" w:afterLines="50"/>
              <w:rPr>
                <w:rFonts w:ascii="宋体" w:hAnsi="宋体"/>
                <w:szCs w:val="21"/>
              </w:rPr>
            </w:pPr>
          </w:p>
          <w:p w:rsidR="00CA7ECF" w:rsidRPr="00A87A42" w:rsidRDefault="00CA7ECF" w:rsidP="005F047C">
            <w:pPr>
              <w:spacing w:beforeLines="50" w:afterLines="50"/>
              <w:rPr>
                <w:rFonts w:ascii="宋体" w:hAnsi="宋体"/>
                <w:szCs w:val="21"/>
              </w:rPr>
            </w:pPr>
          </w:p>
          <w:p w:rsidR="00CA7ECF" w:rsidRPr="00A87A42" w:rsidRDefault="00CA7ECF" w:rsidP="005F047C">
            <w:pPr>
              <w:spacing w:beforeLines="50" w:afterLines="50"/>
              <w:rPr>
                <w:rFonts w:ascii="宋体" w:hAnsi="宋体"/>
                <w:szCs w:val="21"/>
              </w:rPr>
            </w:pPr>
          </w:p>
          <w:p w:rsidR="00CA7ECF" w:rsidRPr="00A87A42" w:rsidRDefault="00CA7ECF" w:rsidP="005F047C">
            <w:pPr>
              <w:numPr>
                <w:ilvl w:val="0"/>
                <w:numId w:val="10"/>
              </w:numPr>
              <w:spacing w:beforeLines="50" w:afterLines="50"/>
              <w:rPr>
                <w:rFonts w:ascii="宋体" w:hAnsi="宋体"/>
                <w:szCs w:val="21"/>
              </w:rPr>
            </w:pPr>
            <w:r w:rsidRPr="00A87A42">
              <w:rPr>
                <w:rFonts w:ascii="宋体" w:hAnsi="宋体" w:hint="eastAsia"/>
                <w:szCs w:val="21"/>
              </w:rPr>
              <w:t>公司对项目经理是否有明确的行为准则及道德要求？项目经理是否了解并遵守了恰当的行为准则？</w:t>
            </w:r>
          </w:p>
          <w:p w:rsidR="00CA7ECF" w:rsidRPr="00A87A42" w:rsidRDefault="00CA7ECF" w:rsidP="005F047C">
            <w:pPr>
              <w:spacing w:beforeLines="50" w:afterLines="50"/>
              <w:rPr>
                <w:rFonts w:ascii="宋体" w:hAnsi="宋体"/>
                <w:szCs w:val="21"/>
              </w:rPr>
            </w:pPr>
          </w:p>
          <w:p w:rsidR="00CA7ECF" w:rsidRPr="00A87A42" w:rsidRDefault="00CA7ECF" w:rsidP="005F047C">
            <w:pPr>
              <w:spacing w:beforeLines="50" w:afterLines="50"/>
              <w:rPr>
                <w:rFonts w:ascii="宋体" w:hAnsi="宋体"/>
                <w:szCs w:val="21"/>
              </w:rPr>
            </w:pPr>
          </w:p>
          <w:p w:rsidR="00CA7ECF" w:rsidRPr="00A87A42" w:rsidRDefault="00CA7ECF" w:rsidP="005F047C">
            <w:pPr>
              <w:spacing w:beforeLines="50" w:afterLines="50"/>
              <w:rPr>
                <w:rFonts w:ascii="宋体" w:hAnsi="宋体"/>
                <w:szCs w:val="21"/>
              </w:rPr>
            </w:pPr>
          </w:p>
        </w:tc>
      </w:tr>
    </w:tbl>
    <w:p w:rsidR="00CA7ECF" w:rsidRDefault="00CA7ECF" w:rsidP="005F047C">
      <w:pPr>
        <w:spacing w:beforeLines="50" w:afterLines="50"/>
        <w:rPr>
          <w:b/>
          <w:bCs/>
          <w:szCs w:val="21"/>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CA7ECF" w:rsidRDefault="00CA7ECF" w:rsidP="00A6682D">
      <w:pPr>
        <w:rPr>
          <w:rFonts w:ascii="Times New Roman" w:eastAsia="华文中宋" w:hAnsi="Times New Roman"/>
          <w:b/>
          <w:sz w:val="30"/>
          <w:szCs w:val="30"/>
        </w:rPr>
      </w:pPr>
    </w:p>
    <w:p w:rsidR="00BD4ED7" w:rsidRDefault="00BD4ED7" w:rsidP="00CA7ECF">
      <w:pPr>
        <w:jc w:val="center"/>
        <w:outlineLvl w:val="0"/>
        <w:rPr>
          <w:rFonts w:ascii="Times New Roman" w:eastAsia="楷体_GB2312" w:hAnsi="Times New Roman"/>
          <w:b/>
          <w:sz w:val="48"/>
          <w:szCs w:val="48"/>
        </w:rPr>
      </w:pPr>
    </w:p>
    <w:p w:rsidR="00BD4ED7" w:rsidRDefault="00BD4ED7" w:rsidP="00CA7ECF">
      <w:pPr>
        <w:jc w:val="center"/>
        <w:outlineLvl w:val="0"/>
        <w:rPr>
          <w:rFonts w:ascii="Times New Roman" w:eastAsia="楷体_GB2312" w:hAnsi="Times New Roman"/>
          <w:b/>
          <w:sz w:val="48"/>
          <w:szCs w:val="48"/>
        </w:rPr>
      </w:pPr>
    </w:p>
    <w:p w:rsidR="003071FF" w:rsidRDefault="003071FF" w:rsidP="00CA7ECF">
      <w:pPr>
        <w:jc w:val="center"/>
        <w:outlineLvl w:val="0"/>
        <w:rPr>
          <w:rFonts w:ascii="Times New Roman" w:eastAsia="楷体_GB2312" w:hAnsi="Times New Roman"/>
          <w:b/>
          <w:sz w:val="48"/>
          <w:szCs w:val="48"/>
        </w:rPr>
      </w:pPr>
    </w:p>
    <w:p w:rsidR="00CA7ECF" w:rsidRDefault="00CA7ECF" w:rsidP="00CA7ECF">
      <w:pPr>
        <w:jc w:val="center"/>
        <w:outlineLvl w:val="0"/>
        <w:rPr>
          <w:rFonts w:ascii="Times New Roman" w:eastAsia="楷体_GB2312" w:hAnsi="Times New Roman"/>
          <w:b/>
          <w:sz w:val="44"/>
          <w:szCs w:val="44"/>
        </w:rPr>
      </w:pPr>
      <w:r>
        <w:rPr>
          <w:rFonts w:ascii="Times New Roman" w:eastAsia="楷体_GB2312" w:hAnsi="Times New Roman" w:hint="eastAsia"/>
          <w:b/>
          <w:sz w:val="48"/>
          <w:szCs w:val="48"/>
        </w:rPr>
        <w:t>201</w:t>
      </w:r>
      <w:r w:rsidR="00D83289">
        <w:rPr>
          <w:rFonts w:ascii="Times New Roman" w:eastAsia="楷体_GB2312" w:hAnsi="Times New Roman" w:hint="eastAsia"/>
          <w:b/>
          <w:sz w:val="48"/>
          <w:szCs w:val="48"/>
        </w:rPr>
        <w:t>5</w:t>
      </w:r>
      <w:r>
        <w:rPr>
          <w:rFonts w:ascii="Times New Roman" w:eastAsia="楷体_GB2312" w:hAnsi="Times New Roman" w:hint="eastAsia"/>
          <w:b/>
          <w:sz w:val="48"/>
          <w:szCs w:val="48"/>
        </w:rPr>
        <w:t>年</w:t>
      </w:r>
      <w:r>
        <w:rPr>
          <w:rFonts w:ascii="Times New Roman" w:eastAsia="楷体_GB2312" w:hAnsi="Times New Roman"/>
          <w:b/>
          <w:sz w:val="48"/>
          <w:szCs w:val="48"/>
        </w:rPr>
        <w:t>PMI</w:t>
      </w:r>
      <w:r>
        <w:rPr>
          <w:rFonts w:ascii="Times New Roman" w:eastAsia="楷体_GB2312" w:hAnsi="Times New Roman" w:hint="eastAsia"/>
          <w:b/>
          <w:sz w:val="48"/>
          <w:szCs w:val="48"/>
        </w:rPr>
        <w:t>（中国）项目管理大奖</w:t>
      </w: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p w:rsidR="00CA7ECF" w:rsidRDefault="00A87A42" w:rsidP="00CA7ECF">
      <w:pPr>
        <w:jc w:val="center"/>
        <w:outlineLvl w:val="0"/>
        <w:rPr>
          <w:rFonts w:ascii="Times New Roman" w:eastAsia="楷体_GB2312" w:hAnsi="Times New Roman"/>
          <w:b/>
          <w:sz w:val="44"/>
          <w:szCs w:val="44"/>
        </w:rPr>
      </w:pPr>
      <w:r>
        <w:rPr>
          <w:rFonts w:ascii="Times New Roman" w:eastAsia="楷体_GB2312" w:hAnsi="Times New Roman" w:hint="eastAsia"/>
          <w:b/>
          <w:sz w:val="44"/>
          <w:szCs w:val="44"/>
        </w:rPr>
        <w:t>PMO</w:t>
      </w:r>
      <w:r>
        <w:rPr>
          <w:rFonts w:ascii="Times New Roman" w:eastAsia="楷体_GB2312" w:hAnsi="Times New Roman" w:hint="eastAsia"/>
          <w:b/>
          <w:sz w:val="44"/>
          <w:szCs w:val="44"/>
        </w:rPr>
        <w:t>奖</w:t>
      </w:r>
    </w:p>
    <w:p w:rsidR="00A87A42" w:rsidRDefault="00A87A42"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r>
        <w:rPr>
          <w:rFonts w:ascii="Times New Roman" w:eastAsia="楷体_GB2312" w:hAnsi="Times New Roman" w:hint="eastAsia"/>
          <w:b/>
          <w:sz w:val="44"/>
          <w:szCs w:val="44"/>
        </w:rPr>
        <w:t>PMO</w:t>
      </w:r>
      <w:r>
        <w:rPr>
          <w:rFonts w:ascii="Times New Roman" w:eastAsia="楷体_GB2312" w:hAnsi="Times New Roman" w:hint="eastAsia"/>
          <w:b/>
          <w:sz w:val="44"/>
          <w:szCs w:val="44"/>
        </w:rPr>
        <w:t>申报表</w:t>
      </w: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p w:rsidR="00CA7ECF" w:rsidRDefault="00CA7ECF" w:rsidP="00CA7ECF">
      <w:pPr>
        <w:jc w:val="center"/>
        <w:outlineLvl w:val="0"/>
        <w:rPr>
          <w:rFonts w:ascii="Times New Roman" w:eastAsia="楷体_GB2312" w:hAnsi="Times New Roman"/>
          <w:b/>
          <w:sz w:val="44"/>
          <w:szCs w:val="4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79"/>
        <w:gridCol w:w="5719"/>
      </w:tblGrid>
      <w:tr w:rsidR="00CA7ECF" w:rsidRPr="00A87A42" w:rsidTr="00DE6AE0">
        <w:tc>
          <w:tcPr>
            <w:tcW w:w="2579" w:type="dxa"/>
          </w:tcPr>
          <w:p w:rsidR="00CA7ECF" w:rsidRPr="00A87A42" w:rsidRDefault="00CA7ECF" w:rsidP="00DE6AE0">
            <w:pPr>
              <w:jc w:val="left"/>
              <w:outlineLvl w:val="0"/>
              <w:rPr>
                <w:rFonts w:ascii="Times New Roman" w:eastAsia="楷体_GB2312" w:hAnsi="Times New Roman"/>
                <w:b/>
                <w:sz w:val="44"/>
                <w:szCs w:val="44"/>
              </w:rPr>
            </w:pPr>
            <w:r w:rsidRPr="00A87A42">
              <w:rPr>
                <w:rFonts w:ascii="Times New Roman" w:eastAsia="楷体_GB2312" w:hAnsi="Times New Roman" w:hint="eastAsia"/>
                <w:b/>
                <w:sz w:val="44"/>
                <w:szCs w:val="44"/>
              </w:rPr>
              <w:t>单位名称</w:t>
            </w:r>
          </w:p>
        </w:tc>
        <w:tc>
          <w:tcPr>
            <w:tcW w:w="5719" w:type="dxa"/>
          </w:tcPr>
          <w:p w:rsidR="00CA7ECF" w:rsidRPr="00A87A42" w:rsidRDefault="00CA7ECF" w:rsidP="005F047C">
            <w:pPr>
              <w:spacing w:beforeLines="50" w:afterLines="50"/>
              <w:rPr>
                <w:rFonts w:ascii="Times New Roman" w:hAnsi="Times New Roman"/>
                <w:sz w:val="32"/>
                <w:szCs w:val="32"/>
              </w:rPr>
            </w:pPr>
            <w:r w:rsidRPr="00A87A42">
              <w:rPr>
                <w:rFonts w:ascii="宋体" w:hAnsi="宋体" w:cs="宋体" w:hint="eastAsia"/>
                <w:kern w:val="0"/>
                <w:sz w:val="32"/>
                <w:szCs w:val="32"/>
              </w:rPr>
              <w:t xml:space="preserve"> </w:t>
            </w:r>
          </w:p>
        </w:tc>
      </w:tr>
      <w:tr w:rsidR="00CA7ECF" w:rsidRPr="00A87A42" w:rsidTr="00DE6AE0">
        <w:tc>
          <w:tcPr>
            <w:tcW w:w="2579" w:type="dxa"/>
          </w:tcPr>
          <w:p w:rsidR="00CA7ECF" w:rsidRPr="00A87A42" w:rsidRDefault="00CA7ECF" w:rsidP="00DE6AE0">
            <w:pPr>
              <w:jc w:val="left"/>
              <w:outlineLvl w:val="0"/>
              <w:rPr>
                <w:rFonts w:ascii="Times New Roman" w:eastAsia="楷体_GB2312" w:hAnsi="Times New Roman"/>
                <w:b/>
                <w:sz w:val="44"/>
                <w:szCs w:val="44"/>
              </w:rPr>
            </w:pPr>
            <w:r w:rsidRPr="00A87A42">
              <w:rPr>
                <w:rFonts w:ascii="Times New Roman" w:eastAsia="楷体_GB2312" w:hAnsi="Times New Roman" w:hint="eastAsia"/>
                <w:b/>
                <w:sz w:val="44"/>
                <w:szCs w:val="44"/>
              </w:rPr>
              <w:t>申报日期</w:t>
            </w:r>
          </w:p>
        </w:tc>
        <w:tc>
          <w:tcPr>
            <w:tcW w:w="5719" w:type="dxa"/>
          </w:tcPr>
          <w:p w:rsidR="00CA7ECF" w:rsidRPr="00A87A42" w:rsidRDefault="00CA7ECF" w:rsidP="005F047C">
            <w:pPr>
              <w:spacing w:beforeLines="50" w:afterLines="50"/>
              <w:rPr>
                <w:rFonts w:ascii="Times New Roman" w:hAnsi="Times New Roman"/>
                <w:sz w:val="32"/>
                <w:szCs w:val="32"/>
              </w:rPr>
            </w:pPr>
            <w:r w:rsidRPr="00A87A42">
              <w:rPr>
                <w:rFonts w:ascii="宋体" w:hAnsi="宋体" w:cs="宋体" w:hint="eastAsia"/>
                <w:kern w:val="0"/>
                <w:sz w:val="32"/>
                <w:szCs w:val="32"/>
              </w:rPr>
              <w:t xml:space="preserve"> </w:t>
            </w:r>
          </w:p>
        </w:tc>
      </w:tr>
    </w:tbl>
    <w:p w:rsidR="00CA7ECF" w:rsidRDefault="00CA7ECF" w:rsidP="005F047C">
      <w:pPr>
        <w:spacing w:beforeLines="50" w:afterLines="50"/>
        <w:rPr>
          <w:rFonts w:ascii="Times New Roman" w:hAnsi="Times New Roman"/>
          <w:b/>
          <w:bCs/>
          <w:sz w:val="28"/>
          <w:szCs w:val="28"/>
        </w:rPr>
      </w:pPr>
      <w:r>
        <w:rPr>
          <w:rFonts w:hint="eastAsia"/>
          <w:b/>
          <w:bCs/>
          <w:sz w:val="28"/>
          <w:szCs w:val="28"/>
        </w:rPr>
        <w:lastRenderedPageBreak/>
        <w:t>一．申报</w:t>
      </w:r>
      <w:r>
        <w:rPr>
          <w:b/>
          <w:bCs/>
          <w:sz w:val="28"/>
          <w:szCs w:val="28"/>
        </w:rPr>
        <w:t>单位简况</w:t>
      </w:r>
    </w:p>
    <w:p w:rsidR="00CA7ECF" w:rsidRDefault="00CA7ECF" w:rsidP="005F047C">
      <w:pPr>
        <w:spacing w:beforeLines="50" w:afterLines="50"/>
        <w:ind w:firstLineChars="200" w:firstLine="420"/>
        <w:rPr>
          <w:rFonts w:ascii="Times New Roman" w:hAnsi="Times New Roman"/>
        </w:rPr>
      </w:pPr>
      <w:r>
        <w:rPr>
          <w:rFonts w:ascii="Times New Roman" w:hAnsi="Times New Roman" w:hint="eastAsia"/>
        </w:rPr>
        <w:t>感谢您报名参与</w:t>
      </w:r>
      <w:r>
        <w:rPr>
          <w:rFonts w:ascii="Times New Roman" w:hAnsi="Times New Roman"/>
        </w:rPr>
        <w:t>201</w:t>
      </w:r>
      <w:r w:rsidR="00254802">
        <w:rPr>
          <w:rFonts w:ascii="Times New Roman" w:hAnsi="Times New Roman" w:hint="eastAsia"/>
        </w:rPr>
        <w:t>5</w:t>
      </w:r>
      <w:r>
        <w:rPr>
          <w:rFonts w:ascii="Times New Roman" w:hAnsi="Times New Roman" w:hint="eastAsia"/>
        </w:rPr>
        <w:t>年</w:t>
      </w:r>
      <w:r>
        <w:rPr>
          <w:rFonts w:ascii="Times New Roman" w:hAnsi="Times New Roman"/>
        </w:rPr>
        <w:t>PMI</w:t>
      </w:r>
      <w:r>
        <w:rPr>
          <w:rFonts w:ascii="Times New Roman" w:hAnsi="Times New Roman" w:hint="eastAsia"/>
        </w:rPr>
        <w:t>（中国）</w:t>
      </w:r>
      <w:r>
        <w:rPr>
          <w:rFonts w:ascii="Times New Roman" w:hAnsi="Times New Roman" w:hint="eastAsia"/>
        </w:rPr>
        <w:t>PMO</w:t>
      </w:r>
      <w:r>
        <w:rPr>
          <w:rFonts w:ascii="Times New Roman" w:hAnsi="Times New Roman" w:hint="eastAsia"/>
        </w:rPr>
        <w:t>大奖评选活动，请您认真填写此表，并以</w:t>
      </w:r>
      <w:r>
        <w:rPr>
          <w:rFonts w:ascii="Times New Roman" w:hAnsi="Times New Roman" w:hint="eastAsia"/>
        </w:rPr>
        <w:t>PDF</w:t>
      </w:r>
      <w:r>
        <w:rPr>
          <w:rFonts w:ascii="Times New Roman" w:hAnsi="Times New Roman" w:hint="eastAsia"/>
        </w:rPr>
        <w:t>文件电子版形式发给我们，如填写空间不足，请以附件形式随该表一同发送给我们，您提供的信息将仅作为本次评奖使用，我们将对获取的全部信息保密。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5"/>
        <w:gridCol w:w="2259"/>
        <w:gridCol w:w="2259"/>
        <w:gridCol w:w="2259"/>
      </w:tblGrid>
      <w:tr w:rsidR="00CA7ECF" w:rsidRPr="00A87A42" w:rsidTr="00DE6AE0">
        <w:tc>
          <w:tcPr>
            <w:tcW w:w="1745"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企业名称</w:t>
            </w:r>
          </w:p>
        </w:tc>
        <w:tc>
          <w:tcPr>
            <w:tcW w:w="6777" w:type="dxa"/>
            <w:gridSpan w:val="3"/>
          </w:tcPr>
          <w:p w:rsidR="00CA7ECF" w:rsidRPr="00A87A42" w:rsidRDefault="00CA7ECF" w:rsidP="005F047C">
            <w:pPr>
              <w:spacing w:beforeLines="50" w:afterLines="50"/>
              <w:jc w:val="center"/>
              <w:rPr>
                <w:rFonts w:ascii="Times New Roman" w:hAnsi="Times New Roman"/>
                <w:b/>
                <w:bCs/>
                <w:sz w:val="24"/>
                <w:szCs w:val="24"/>
              </w:rPr>
            </w:pPr>
          </w:p>
        </w:tc>
      </w:tr>
      <w:tr w:rsidR="00CA7ECF" w:rsidRPr="00A87A42" w:rsidTr="00DE6AE0">
        <w:tc>
          <w:tcPr>
            <w:tcW w:w="1745"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企业地址</w:t>
            </w:r>
          </w:p>
        </w:tc>
        <w:tc>
          <w:tcPr>
            <w:tcW w:w="6777" w:type="dxa"/>
            <w:gridSpan w:val="3"/>
          </w:tcPr>
          <w:p w:rsidR="00CA7ECF" w:rsidRPr="00A87A42" w:rsidRDefault="00CA7ECF" w:rsidP="005F047C">
            <w:pPr>
              <w:spacing w:beforeLines="50" w:afterLines="50"/>
              <w:jc w:val="center"/>
              <w:rPr>
                <w:rFonts w:ascii="Times New Roman" w:hAnsi="Times New Roman"/>
                <w:b/>
                <w:bCs/>
                <w:sz w:val="24"/>
                <w:szCs w:val="24"/>
              </w:rPr>
            </w:pPr>
          </w:p>
        </w:tc>
      </w:tr>
      <w:tr w:rsidR="00CA7ECF" w:rsidRPr="00A87A42" w:rsidTr="00DE6AE0">
        <w:tc>
          <w:tcPr>
            <w:tcW w:w="1745"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企业主营专业</w:t>
            </w:r>
          </w:p>
        </w:tc>
        <w:tc>
          <w:tcPr>
            <w:tcW w:w="6777" w:type="dxa"/>
            <w:gridSpan w:val="3"/>
          </w:tcPr>
          <w:p w:rsidR="00CA7ECF" w:rsidRPr="00A87A42" w:rsidRDefault="00CA7ECF" w:rsidP="005F047C">
            <w:pPr>
              <w:spacing w:beforeLines="50" w:afterLines="50"/>
              <w:jc w:val="center"/>
              <w:rPr>
                <w:rFonts w:ascii="Times New Roman" w:hAnsi="Times New Roman"/>
                <w:b/>
                <w:bCs/>
                <w:sz w:val="24"/>
                <w:szCs w:val="24"/>
              </w:rPr>
            </w:pPr>
          </w:p>
        </w:tc>
      </w:tr>
      <w:tr w:rsidR="00CA7ECF" w:rsidRPr="00A87A42" w:rsidTr="00DE6AE0">
        <w:tc>
          <w:tcPr>
            <w:tcW w:w="1745"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企业所有形式</w:t>
            </w:r>
          </w:p>
        </w:tc>
        <w:tc>
          <w:tcPr>
            <w:tcW w:w="2259" w:type="dxa"/>
          </w:tcPr>
          <w:p w:rsidR="00CA7ECF" w:rsidRPr="00A87A42" w:rsidRDefault="00CA7ECF" w:rsidP="005F047C">
            <w:pPr>
              <w:spacing w:beforeLines="50" w:afterLines="50"/>
              <w:jc w:val="center"/>
              <w:rPr>
                <w:rFonts w:ascii="Times New Roman" w:hAnsi="Times New Roman"/>
                <w:b/>
                <w:bCs/>
                <w:sz w:val="24"/>
                <w:szCs w:val="24"/>
              </w:rPr>
            </w:pPr>
          </w:p>
        </w:tc>
        <w:tc>
          <w:tcPr>
            <w:tcW w:w="2259"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企业网站</w:t>
            </w:r>
          </w:p>
        </w:tc>
        <w:tc>
          <w:tcPr>
            <w:tcW w:w="2259" w:type="dxa"/>
          </w:tcPr>
          <w:p w:rsidR="00CA7ECF" w:rsidRPr="00A87A42" w:rsidRDefault="00CA7ECF" w:rsidP="005F047C">
            <w:pPr>
              <w:spacing w:beforeLines="50" w:afterLines="50"/>
              <w:rPr>
                <w:rFonts w:ascii="Times New Roman" w:hAnsi="Times New Roman"/>
              </w:rPr>
            </w:pPr>
          </w:p>
        </w:tc>
      </w:tr>
      <w:tr w:rsidR="00CA7ECF" w:rsidRPr="00A87A42" w:rsidTr="00DE6AE0">
        <w:tc>
          <w:tcPr>
            <w:tcW w:w="1745"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申报联系人姓名</w:t>
            </w:r>
          </w:p>
        </w:tc>
        <w:tc>
          <w:tcPr>
            <w:tcW w:w="2259" w:type="dxa"/>
          </w:tcPr>
          <w:p w:rsidR="00CA7ECF" w:rsidRPr="00A87A42" w:rsidRDefault="00CA7ECF" w:rsidP="005F047C">
            <w:pPr>
              <w:spacing w:beforeLines="50" w:afterLines="50"/>
              <w:jc w:val="center"/>
              <w:rPr>
                <w:rFonts w:ascii="Times New Roman" w:hAnsi="Times New Roman"/>
                <w:b/>
                <w:bCs/>
                <w:sz w:val="24"/>
                <w:szCs w:val="24"/>
              </w:rPr>
            </w:pPr>
          </w:p>
        </w:tc>
        <w:tc>
          <w:tcPr>
            <w:tcW w:w="2259"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职位</w:t>
            </w:r>
          </w:p>
        </w:tc>
        <w:tc>
          <w:tcPr>
            <w:tcW w:w="2259" w:type="dxa"/>
          </w:tcPr>
          <w:p w:rsidR="00CA7ECF" w:rsidRPr="00A87A42" w:rsidRDefault="00CA7ECF" w:rsidP="005F047C">
            <w:pPr>
              <w:spacing w:beforeLines="50" w:afterLines="50"/>
              <w:rPr>
                <w:rFonts w:ascii="Times New Roman" w:hAnsi="Times New Roman"/>
              </w:rPr>
            </w:pPr>
          </w:p>
        </w:tc>
      </w:tr>
      <w:tr w:rsidR="00CA7ECF" w:rsidRPr="00A87A42" w:rsidTr="00DE6AE0">
        <w:tc>
          <w:tcPr>
            <w:tcW w:w="1745"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联系电话</w:t>
            </w:r>
          </w:p>
        </w:tc>
        <w:tc>
          <w:tcPr>
            <w:tcW w:w="2259" w:type="dxa"/>
          </w:tcPr>
          <w:p w:rsidR="00CA7ECF" w:rsidRPr="00A87A42" w:rsidRDefault="00CA7ECF" w:rsidP="005F047C">
            <w:pPr>
              <w:spacing w:beforeLines="50" w:afterLines="50"/>
              <w:jc w:val="center"/>
              <w:rPr>
                <w:rFonts w:ascii="Times New Roman" w:hAnsi="Times New Roman"/>
                <w:b/>
                <w:bCs/>
                <w:sz w:val="24"/>
                <w:szCs w:val="24"/>
              </w:rPr>
            </w:pPr>
          </w:p>
        </w:tc>
        <w:tc>
          <w:tcPr>
            <w:tcW w:w="2259" w:type="dxa"/>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Email</w:t>
            </w:r>
          </w:p>
        </w:tc>
        <w:tc>
          <w:tcPr>
            <w:tcW w:w="2259" w:type="dxa"/>
          </w:tcPr>
          <w:p w:rsidR="00CA7ECF" w:rsidRPr="00A87A42" w:rsidRDefault="00CA7ECF" w:rsidP="005F047C">
            <w:pPr>
              <w:spacing w:beforeLines="50" w:afterLines="50"/>
              <w:rPr>
                <w:rFonts w:ascii="Times New Roman" w:hAnsi="Times New Roman"/>
              </w:rPr>
            </w:pPr>
          </w:p>
        </w:tc>
      </w:tr>
      <w:tr w:rsidR="00CA7ECF" w:rsidRPr="00A87A42" w:rsidTr="00DE6AE0">
        <w:tc>
          <w:tcPr>
            <w:tcW w:w="8522" w:type="dxa"/>
            <w:gridSpan w:val="4"/>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企业简介</w:t>
            </w:r>
          </w:p>
          <w:p w:rsidR="00CA7ECF" w:rsidRDefault="00CA7ECF" w:rsidP="00DE6AE0">
            <w:pPr>
              <w:pStyle w:val="Default"/>
              <w:ind w:left="720"/>
              <w:rPr>
                <w:rFonts w:ascii="Times New Roman" w:hAnsi="Times New Roman"/>
                <w:b/>
                <w:bCs/>
              </w:rPr>
            </w:pPr>
            <w:r>
              <w:rPr>
                <w:rFonts w:ascii="Times New Roman" w:hAnsi="Times New Roman" w:hint="eastAsia"/>
                <w:b/>
                <w:bCs/>
              </w:rPr>
              <w:t>（</w:t>
            </w:r>
            <w:r>
              <w:rPr>
                <w:rFonts w:ascii="宋体" w:hAnsi="宋体" w:hint="eastAsia"/>
              </w:rPr>
              <w:t>企业的发展历程，企业发展目标与战略）</w:t>
            </w: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p w:rsidR="00CA7ECF" w:rsidRPr="00A87A42" w:rsidRDefault="00CA7ECF" w:rsidP="005F047C">
            <w:pPr>
              <w:spacing w:beforeLines="50" w:afterLines="50"/>
              <w:rPr>
                <w:rFonts w:ascii="Times New Roman" w:hAnsi="Times New Roman"/>
              </w:rPr>
            </w:pPr>
          </w:p>
        </w:tc>
      </w:tr>
      <w:tr w:rsidR="00CA7ECF" w:rsidRPr="00A87A42" w:rsidTr="00DE6AE0">
        <w:tc>
          <w:tcPr>
            <w:tcW w:w="8522" w:type="dxa"/>
            <w:gridSpan w:val="4"/>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公司项目管理组织形式</w:t>
            </w:r>
          </w:p>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t>（如项目型、职能型、矩阵型）</w:t>
            </w:r>
          </w:p>
          <w:p w:rsidR="00CA7ECF" w:rsidRPr="00A87A42" w:rsidRDefault="00CA7ECF" w:rsidP="005F047C">
            <w:pPr>
              <w:spacing w:beforeLines="50" w:afterLines="50"/>
              <w:jc w:val="center"/>
              <w:rPr>
                <w:rFonts w:ascii="Times New Roman" w:hAnsi="Times New Roman"/>
              </w:rPr>
            </w:pPr>
          </w:p>
          <w:p w:rsidR="00CA7ECF" w:rsidRPr="00A87A42" w:rsidRDefault="00CA7ECF" w:rsidP="005F047C">
            <w:pPr>
              <w:spacing w:beforeLines="50" w:afterLines="50"/>
              <w:jc w:val="center"/>
              <w:rPr>
                <w:rFonts w:ascii="Times New Roman" w:hAnsi="Times New Roman"/>
              </w:rPr>
            </w:pPr>
          </w:p>
          <w:p w:rsidR="00CA7ECF" w:rsidRPr="00A87A42" w:rsidRDefault="00CA7ECF" w:rsidP="005F047C">
            <w:pPr>
              <w:spacing w:beforeLines="50" w:afterLines="50"/>
              <w:jc w:val="center"/>
              <w:rPr>
                <w:rFonts w:ascii="Times New Roman" w:hAnsi="Times New Roman"/>
              </w:rPr>
            </w:pPr>
          </w:p>
          <w:p w:rsidR="00CA7ECF" w:rsidRPr="00A87A42" w:rsidRDefault="00CA7ECF" w:rsidP="005F047C">
            <w:pPr>
              <w:spacing w:beforeLines="50" w:afterLines="50"/>
              <w:rPr>
                <w:rFonts w:ascii="Times New Roman" w:hAnsi="Times New Roman"/>
              </w:rPr>
            </w:pPr>
          </w:p>
        </w:tc>
      </w:tr>
      <w:tr w:rsidR="00CA7ECF" w:rsidRPr="00A87A42" w:rsidTr="00DE6AE0">
        <w:tc>
          <w:tcPr>
            <w:tcW w:w="8522" w:type="dxa"/>
            <w:gridSpan w:val="4"/>
          </w:tcPr>
          <w:p w:rsidR="00CA7ECF" w:rsidRPr="00A87A42" w:rsidRDefault="00CA7ECF" w:rsidP="005F047C">
            <w:pPr>
              <w:spacing w:beforeLines="50" w:afterLines="50"/>
              <w:jc w:val="center"/>
              <w:rPr>
                <w:rFonts w:ascii="Times New Roman" w:hAnsi="Times New Roman"/>
                <w:b/>
                <w:bCs/>
                <w:sz w:val="24"/>
                <w:szCs w:val="24"/>
              </w:rPr>
            </w:pPr>
            <w:r w:rsidRPr="00A87A42">
              <w:rPr>
                <w:rFonts w:ascii="Times New Roman" w:hAnsi="Times New Roman" w:hint="eastAsia"/>
                <w:b/>
                <w:bCs/>
                <w:sz w:val="24"/>
                <w:szCs w:val="24"/>
              </w:rPr>
              <w:lastRenderedPageBreak/>
              <w:t>PMO</w:t>
            </w:r>
            <w:r w:rsidRPr="00A87A42">
              <w:rPr>
                <w:rFonts w:ascii="Times New Roman" w:hAnsi="Times New Roman" w:hint="eastAsia"/>
                <w:b/>
                <w:bCs/>
                <w:sz w:val="24"/>
                <w:szCs w:val="24"/>
              </w:rPr>
              <w:t>简介</w:t>
            </w:r>
          </w:p>
          <w:p w:rsidR="00CA7ECF" w:rsidRPr="00A87A42" w:rsidRDefault="00CA7ECF" w:rsidP="005F047C">
            <w:pPr>
              <w:spacing w:beforeLines="50" w:afterLines="50"/>
              <w:jc w:val="center"/>
              <w:rPr>
                <w:rFonts w:ascii="Times New Roman" w:hAnsi="Times New Roman"/>
                <w:b/>
                <w:bCs/>
                <w:sz w:val="24"/>
                <w:szCs w:val="24"/>
              </w:rPr>
            </w:pPr>
          </w:p>
          <w:p w:rsidR="00CA7ECF" w:rsidRPr="00A87A42" w:rsidRDefault="00CA7ECF" w:rsidP="005F047C">
            <w:pPr>
              <w:numPr>
                <w:ilvl w:val="0"/>
                <w:numId w:val="12"/>
              </w:numPr>
              <w:spacing w:beforeLines="50" w:afterLines="50"/>
              <w:jc w:val="left"/>
              <w:rPr>
                <w:sz w:val="24"/>
                <w:szCs w:val="24"/>
              </w:rPr>
            </w:pPr>
            <w:r w:rsidRPr="00A87A42">
              <w:rPr>
                <w:rFonts w:hint="eastAsia"/>
                <w:sz w:val="24"/>
                <w:szCs w:val="24"/>
              </w:rPr>
              <w:t>PMO</w:t>
            </w:r>
            <w:r w:rsidRPr="00A87A42">
              <w:rPr>
                <w:rFonts w:hint="eastAsia"/>
                <w:sz w:val="24"/>
                <w:szCs w:val="24"/>
              </w:rPr>
              <w:t>在公司项目管理中的总体定位</w:t>
            </w:r>
          </w:p>
          <w:p w:rsidR="00CA7ECF" w:rsidRPr="00A87A42" w:rsidRDefault="00CA7ECF" w:rsidP="005F047C">
            <w:pPr>
              <w:spacing w:beforeLines="50" w:afterLines="50"/>
              <w:jc w:val="left"/>
              <w:rPr>
                <w:sz w:val="24"/>
                <w:szCs w:val="24"/>
              </w:rPr>
            </w:pPr>
          </w:p>
          <w:p w:rsidR="00CA7ECF" w:rsidRPr="00A87A42" w:rsidRDefault="00CA7ECF" w:rsidP="005F047C">
            <w:pPr>
              <w:spacing w:beforeLines="50" w:afterLines="50"/>
              <w:jc w:val="left"/>
              <w:rPr>
                <w:sz w:val="24"/>
                <w:szCs w:val="24"/>
              </w:rPr>
            </w:pPr>
          </w:p>
          <w:p w:rsidR="00CA7ECF" w:rsidRPr="00A87A42" w:rsidRDefault="00CA7ECF" w:rsidP="005F047C">
            <w:pPr>
              <w:numPr>
                <w:ilvl w:val="0"/>
                <w:numId w:val="12"/>
              </w:numPr>
              <w:spacing w:beforeLines="50" w:afterLines="50"/>
              <w:jc w:val="left"/>
              <w:rPr>
                <w:sz w:val="24"/>
                <w:szCs w:val="24"/>
              </w:rPr>
            </w:pPr>
            <w:r w:rsidRPr="00A87A42">
              <w:rPr>
                <w:rFonts w:hint="eastAsia"/>
                <w:sz w:val="24"/>
                <w:szCs w:val="24"/>
              </w:rPr>
              <w:t>PMO</w:t>
            </w:r>
            <w:r w:rsidRPr="00A87A42">
              <w:rPr>
                <w:rFonts w:hint="eastAsia"/>
                <w:sz w:val="24"/>
                <w:szCs w:val="24"/>
              </w:rPr>
              <w:t>的愿景</w:t>
            </w:r>
          </w:p>
          <w:p w:rsidR="00CA7ECF" w:rsidRPr="00A87A42" w:rsidRDefault="00CA7ECF" w:rsidP="005F047C">
            <w:pPr>
              <w:spacing w:beforeLines="50" w:afterLines="50"/>
              <w:jc w:val="left"/>
              <w:rPr>
                <w:sz w:val="24"/>
                <w:szCs w:val="24"/>
              </w:rPr>
            </w:pPr>
          </w:p>
          <w:p w:rsidR="00CA7ECF" w:rsidRPr="00A87A42" w:rsidRDefault="00CA7ECF" w:rsidP="005F047C">
            <w:pPr>
              <w:spacing w:beforeLines="50" w:afterLines="50"/>
              <w:jc w:val="left"/>
              <w:rPr>
                <w:sz w:val="24"/>
                <w:szCs w:val="24"/>
              </w:rPr>
            </w:pPr>
          </w:p>
          <w:p w:rsidR="00CA7ECF" w:rsidRPr="00A87A42" w:rsidRDefault="00CA7ECF" w:rsidP="005F047C">
            <w:pPr>
              <w:numPr>
                <w:ilvl w:val="0"/>
                <w:numId w:val="12"/>
              </w:numPr>
              <w:spacing w:beforeLines="50" w:afterLines="50"/>
              <w:jc w:val="left"/>
              <w:rPr>
                <w:rFonts w:ascii="Times New Roman" w:hAnsi="Times New Roman"/>
                <w:sz w:val="24"/>
                <w:szCs w:val="24"/>
              </w:rPr>
            </w:pPr>
            <w:r w:rsidRPr="00A87A42">
              <w:rPr>
                <w:rFonts w:hint="eastAsia"/>
                <w:sz w:val="24"/>
                <w:szCs w:val="24"/>
              </w:rPr>
              <w:t>PMO</w:t>
            </w:r>
            <w:r w:rsidRPr="00A87A42">
              <w:rPr>
                <w:rFonts w:hint="eastAsia"/>
                <w:sz w:val="24"/>
                <w:szCs w:val="24"/>
              </w:rPr>
              <w:t>价值导向和行为准则</w:t>
            </w:r>
          </w:p>
          <w:p w:rsidR="00CA7ECF" w:rsidRPr="00A87A42" w:rsidRDefault="00CA7ECF" w:rsidP="005F047C">
            <w:pPr>
              <w:spacing w:beforeLines="50" w:afterLines="50"/>
              <w:jc w:val="left"/>
              <w:rPr>
                <w:rFonts w:ascii="Times New Roman" w:hAnsi="Times New Roman"/>
                <w:sz w:val="24"/>
                <w:szCs w:val="24"/>
              </w:rPr>
            </w:pPr>
          </w:p>
          <w:p w:rsidR="00CA7ECF" w:rsidRPr="00A87A42" w:rsidRDefault="00CA7ECF" w:rsidP="005F047C">
            <w:pPr>
              <w:spacing w:beforeLines="50" w:afterLines="50"/>
              <w:jc w:val="left"/>
              <w:rPr>
                <w:rFonts w:ascii="Times New Roman" w:hAnsi="Times New Roman"/>
                <w:sz w:val="24"/>
                <w:szCs w:val="24"/>
              </w:rPr>
            </w:pPr>
          </w:p>
          <w:p w:rsidR="00CA7ECF" w:rsidRPr="00A87A42" w:rsidRDefault="00CA7ECF" w:rsidP="005F047C">
            <w:pPr>
              <w:numPr>
                <w:ilvl w:val="0"/>
                <w:numId w:val="12"/>
              </w:numPr>
              <w:spacing w:beforeLines="50" w:afterLines="50"/>
              <w:jc w:val="left"/>
              <w:rPr>
                <w:rFonts w:ascii="Times New Roman" w:hAnsi="Times New Roman"/>
                <w:sz w:val="24"/>
                <w:szCs w:val="24"/>
              </w:rPr>
            </w:pPr>
            <w:r w:rsidRPr="00A87A42">
              <w:rPr>
                <w:rFonts w:ascii="Times New Roman" w:hAnsi="Times New Roman" w:hint="eastAsia"/>
                <w:sz w:val="24"/>
                <w:szCs w:val="24"/>
              </w:rPr>
              <w:t>PMO</w:t>
            </w:r>
            <w:r w:rsidRPr="00A87A42">
              <w:rPr>
                <w:rFonts w:ascii="Times New Roman" w:hAnsi="Times New Roman" w:hint="eastAsia"/>
                <w:sz w:val="24"/>
                <w:szCs w:val="24"/>
              </w:rPr>
              <w:t>组织架构及各职位人员编制</w:t>
            </w:r>
          </w:p>
          <w:p w:rsidR="00CA7ECF" w:rsidRPr="00A87A42" w:rsidRDefault="00CA7ECF" w:rsidP="005F047C">
            <w:pPr>
              <w:spacing w:beforeLines="50" w:afterLines="50"/>
              <w:jc w:val="left"/>
              <w:rPr>
                <w:sz w:val="24"/>
                <w:szCs w:val="24"/>
              </w:rPr>
            </w:pPr>
          </w:p>
          <w:p w:rsidR="00CA7ECF" w:rsidRPr="00A87A42" w:rsidRDefault="00CA7ECF" w:rsidP="005F047C">
            <w:pPr>
              <w:spacing w:beforeLines="50" w:afterLines="50"/>
              <w:jc w:val="left"/>
              <w:rPr>
                <w:sz w:val="24"/>
                <w:szCs w:val="24"/>
              </w:rPr>
            </w:pPr>
          </w:p>
          <w:p w:rsidR="00CA7ECF" w:rsidRPr="00A87A42" w:rsidRDefault="00CA7ECF" w:rsidP="005F047C">
            <w:pPr>
              <w:spacing w:beforeLines="50" w:afterLines="50"/>
              <w:jc w:val="left"/>
              <w:rPr>
                <w:sz w:val="24"/>
                <w:szCs w:val="24"/>
              </w:rPr>
            </w:pPr>
          </w:p>
          <w:p w:rsidR="00CA7ECF" w:rsidRPr="00A87A42" w:rsidRDefault="00CA7ECF" w:rsidP="005F047C">
            <w:pPr>
              <w:numPr>
                <w:ilvl w:val="0"/>
                <w:numId w:val="12"/>
              </w:numPr>
              <w:spacing w:beforeLines="50" w:afterLines="50"/>
              <w:jc w:val="left"/>
              <w:rPr>
                <w:sz w:val="24"/>
                <w:szCs w:val="24"/>
              </w:rPr>
            </w:pPr>
            <w:r w:rsidRPr="00A87A42">
              <w:rPr>
                <w:rFonts w:hint="eastAsia"/>
                <w:sz w:val="24"/>
                <w:szCs w:val="24"/>
              </w:rPr>
              <w:t>PMO</w:t>
            </w:r>
            <w:r w:rsidRPr="00A87A42">
              <w:rPr>
                <w:rFonts w:hint="eastAsia"/>
                <w:sz w:val="24"/>
                <w:szCs w:val="24"/>
              </w:rPr>
              <w:t>主要职责、详细工作任务及目标</w:t>
            </w:r>
          </w:p>
          <w:p w:rsidR="00CA7ECF" w:rsidRPr="00A87A42" w:rsidRDefault="00CA7ECF" w:rsidP="005F047C">
            <w:pPr>
              <w:spacing w:beforeLines="50" w:afterLines="50"/>
              <w:jc w:val="left"/>
              <w:rPr>
                <w:sz w:val="24"/>
                <w:szCs w:val="24"/>
              </w:rPr>
            </w:pPr>
          </w:p>
          <w:p w:rsidR="00CA7ECF" w:rsidRPr="00A87A42" w:rsidRDefault="00CA7ECF" w:rsidP="005F047C">
            <w:pPr>
              <w:spacing w:beforeLines="50" w:afterLines="50"/>
              <w:jc w:val="left"/>
              <w:rPr>
                <w:rFonts w:ascii="Times New Roman" w:hAnsi="Times New Roman"/>
                <w:sz w:val="24"/>
                <w:szCs w:val="24"/>
              </w:rPr>
            </w:pPr>
          </w:p>
          <w:p w:rsidR="00CA7ECF" w:rsidRPr="00A87A42" w:rsidRDefault="00CA7ECF" w:rsidP="005F047C">
            <w:pPr>
              <w:numPr>
                <w:ilvl w:val="0"/>
                <w:numId w:val="12"/>
              </w:numPr>
              <w:spacing w:beforeLines="50" w:afterLines="50"/>
              <w:jc w:val="left"/>
              <w:rPr>
                <w:sz w:val="24"/>
                <w:szCs w:val="24"/>
              </w:rPr>
            </w:pPr>
            <w:r w:rsidRPr="00A87A42">
              <w:rPr>
                <w:rFonts w:hint="eastAsia"/>
                <w:sz w:val="24"/>
                <w:szCs w:val="24"/>
              </w:rPr>
              <w:t>公司对</w:t>
            </w:r>
            <w:r w:rsidRPr="00A87A42">
              <w:rPr>
                <w:rFonts w:hint="eastAsia"/>
                <w:sz w:val="24"/>
                <w:szCs w:val="24"/>
              </w:rPr>
              <w:t>PMO</w:t>
            </w:r>
            <w:r w:rsidRPr="00A87A42">
              <w:rPr>
                <w:rFonts w:hint="eastAsia"/>
                <w:sz w:val="24"/>
                <w:szCs w:val="24"/>
              </w:rPr>
              <w:t>部门的主要考核指标及考核方法</w:t>
            </w:r>
          </w:p>
          <w:p w:rsidR="00CA7ECF" w:rsidRPr="00A87A42" w:rsidRDefault="00CA7ECF" w:rsidP="005F047C">
            <w:pPr>
              <w:spacing w:beforeLines="50" w:afterLines="50"/>
              <w:jc w:val="left"/>
              <w:rPr>
                <w:sz w:val="24"/>
                <w:szCs w:val="24"/>
              </w:rPr>
            </w:pPr>
          </w:p>
          <w:p w:rsidR="00CA7ECF" w:rsidRPr="00A87A42" w:rsidRDefault="00CA7ECF" w:rsidP="005F047C">
            <w:pPr>
              <w:spacing w:beforeLines="50" w:afterLines="50"/>
              <w:jc w:val="left"/>
              <w:rPr>
                <w:rFonts w:ascii="Times New Roman" w:hAnsi="Times New Roman"/>
              </w:rPr>
            </w:pPr>
          </w:p>
          <w:p w:rsidR="00CA7ECF" w:rsidRPr="00A87A42" w:rsidRDefault="00CA7ECF" w:rsidP="005F047C">
            <w:pPr>
              <w:numPr>
                <w:ilvl w:val="0"/>
                <w:numId w:val="12"/>
              </w:numPr>
              <w:spacing w:beforeLines="50" w:afterLines="50"/>
              <w:jc w:val="left"/>
              <w:rPr>
                <w:rFonts w:ascii="宋体" w:hAnsi="宋体"/>
                <w:szCs w:val="21"/>
              </w:rPr>
            </w:pPr>
            <w:r w:rsidRPr="00A87A42">
              <w:rPr>
                <w:rFonts w:ascii="Times New Roman" w:hAnsi="Times New Roman" w:hint="eastAsia"/>
              </w:rPr>
              <w:t>公司对</w:t>
            </w:r>
            <w:r w:rsidRPr="00A87A42">
              <w:rPr>
                <w:rFonts w:ascii="宋体" w:hAnsi="宋体" w:hint="eastAsia"/>
                <w:szCs w:val="21"/>
              </w:rPr>
              <w:t>PMO未来发展制定的策略</w:t>
            </w:r>
          </w:p>
          <w:p w:rsidR="00CA7ECF" w:rsidRPr="00A87A42" w:rsidRDefault="00CA7ECF" w:rsidP="005F047C">
            <w:pPr>
              <w:spacing w:beforeLines="50" w:afterLines="50"/>
              <w:jc w:val="left"/>
              <w:rPr>
                <w:rFonts w:ascii="宋体" w:hAnsi="宋体"/>
                <w:szCs w:val="21"/>
              </w:rPr>
            </w:pPr>
          </w:p>
          <w:p w:rsidR="00CA7ECF" w:rsidRPr="00A87A42" w:rsidRDefault="00CA7ECF" w:rsidP="005F047C">
            <w:pPr>
              <w:spacing w:beforeLines="50" w:afterLines="50"/>
              <w:jc w:val="left"/>
              <w:rPr>
                <w:rFonts w:ascii="宋体" w:hAnsi="宋体"/>
                <w:szCs w:val="21"/>
              </w:rPr>
            </w:pPr>
          </w:p>
          <w:p w:rsidR="00CA7ECF" w:rsidRPr="00A87A42" w:rsidRDefault="00CA7ECF" w:rsidP="005F047C">
            <w:pPr>
              <w:spacing w:beforeLines="50" w:afterLines="50"/>
              <w:jc w:val="left"/>
              <w:rPr>
                <w:rFonts w:ascii="宋体" w:hAnsi="宋体"/>
                <w:szCs w:val="21"/>
              </w:rPr>
            </w:pPr>
            <w:r w:rsidRPr="00A87A42">
              <w:rPr>
                <w:rFonts w:ascii="宋体" w:hAnsi="宋体" w:hint="eastAsia"/>
                <w:szCs w:val="21"/>
              </w:rPr>
              <w:t>8.PMO近一年的创新活动及卓效业绩</w:t>
            </w:r>
          </w:p>
          <w:p w:rsidR="00CA7ECF" w:rsidRPr="00A87A42" w:rsidRDefault="00CA7ECF" w:rsidP="005F047C">
            <w:pPr>
              <w:spacing w:beforeLines="50" w:afterLines="50"/>
              <w:jc w:val="left"/>
              <w:rPr>
                <w:rFonts w:ascii="宋体" w:hAnsi="宋体"/>
                <w:szCs w:val="21"/>
              </w:rPr>
            </w:pPr>
          </w:p>
          <w:p w:rsidR="00CA7ECF" w:rsidRPr="00A87A42" w:rsidRDefault="00CA7ECF" w:rsidP="005F047C">
            <w:pPr>
              <w:spacing w:beforeLines="50" w:afterLines="50"/>
              <w:jc w:val="left"/>
              <w:rPr>
                <w:rFonts w:ascii="宋体" w:hAnsi="宋体"/>
                <w:szCs w:val="21"/>
              </w:rPr>
            </w:pPr>
          </w:p>
          <w:p w:rsidR="00CA7ECF" w:rsidRPr="00A87A42" w:rsidRDefault="00CA7ECF" w:rsidP="005F047C">
            <w:pPr>
              <w:spacing w:beforeLines="50" w:afterLines="50"/>
              <w:jc w:val="left"/>
              <w:rPr>
                <w:rFonts w:ascii="宋体" w:hAnsi="宋体"/>
                <w:szCs w:val="21"/>
              </w:rPr>
            </w:pPr>
          </w:p>
          <w:p w:rsidR="00CA7ECF" w:rsidRPr="00A87A42" w:rsidRDefault="00CA7ECF" w:rsidP="005F047C">
            <w:pPr>
              <w:spacing w:beforeLines="50" w:afterLines="50"/>
              <w:jc w:val="left"/>
              <w:rPr>
                <w:rFonts w:ascii="Times New Roman" w:hAnsi="Times New Roman"/>
              </w:rPr>
            </w:pPr>
            <w:r w:rsidRPr="00A87A42">
              <w:rPr>
                <w:rFonts w:ascii="Times New Roman" w:hAnsi="Times New Roman" w:hint="eastAsia"/>
              </w:rPr>
              <w:t xml:space="preserve"> </w:t>
            </w:r>
          </w:p>
        </w:tc>
      </w:tr>
    </w:tbl>
    <w:p w:rsidR="00CA7ECF" w:rsidRDefault="00CA7ECF" w:rsidP="005F047C">
      <w:pPr>
        <w:spacing w:beforeLines="50" w:afterLines="50"/>
        <w:ind w:firstLineChars="200" w:firstLine="420"/>
        <w:rPr>
          <w:rFonts w:ascii="Times New Roman" w:hAnsi="Times New Roman"/>
        </w:rPr>
      </w:pPr>
    </w:p>
    <w:p w:rsidR="00CA7ECF" w:rsidRDefault="00CA7ECF" w:rsidP="005F047C">
      <w:pPr>
        <w:numPr>
          <w:ilvl w:val="0"/>
          <w:numId w:val="5"/>
        </w:numPr>
        <w:spacing w:beforeLines="50" w:afterLines="50"/>
        <w:ind w:firstLineChars="200" w:firstLine="562"/>
        <w:rPr>
          <w:b/>
          <w:bCs/>
          <w:sz w:val="28"/>
          <w:szCs w:val="28"/>
        </w:rPr>
      </w:pPr>
      <w:r>
        <w:rPr>
          <w:rFonts w:hint="eastAsia"/>
          <w:b/>
          <w:bCs/>
          <w:sz w:val="28"/>
          <w:szCs w:val="28"/>
        </w:rPr>
        <w:t>PMO</w:t>
      </w:r>
      <w:r>
        <w:rPr>
          <w:rFonts w:hint="eastAsia"/>
          <w:b/>
          <w:bCs/>
          <w:sz w:val="28"/>
          <w:szCs w:val="28"/>
        </w:rPr>
        <w:t>项目管理情况具体说明</w:t>
      </w:r>
    </w:p>
    <w:p w:rsidR="00CA7ECF" w:rsidRPr="00A47A8D" w:rsidRDefault="00CA7ECF" w:rsidP="00A47A8D">
      <w:pPr>
        <w:numPr>
          <w:ilvl w:val="0"/>
          <w:numId w:val="11"/>
        </w:numPr>
        <w:spacing w:beforeLines="50" w:afterLines="50"/>
        <w:rPr>
          <w:b/>
          <w:bCs/>
          <w:color w:val="FF0000"/>
          <w:sz w:val="28"/>
          <w:szCs w:val="28"/>
        </w:rPr>
      </w:pPr>
      <w:r w:rsidRPr="002815D9">
        <w:rPr>
          <w:rFonts w:hint="eastAsia"/>
          <w:b/>
          <w:bCs/>
          <w:color w:val="FF0000"/>
          <w:sz w:val="28"/>
          <w:szCs w:val="28"/>
        </w:rPr>
        <w:t>凡涉及是与否的问题，如回答“是”，</w:t>
      </w:r>
      <w:r w:rsidRPr="002815D9">
        <w:rPr>
          <w:rFonts w:hint="eastAsia"/>
          <w:b/>
          <w:bCs/>
          <w:color w:val="FF0000"/>
          <w:sz w:val="28"/>
          <w:szCs w:val="28"/>
        </w:rPr>
        <w:t xml:space="preserve"> </w:t>
      </w:r>
      <w:r w:rsidRPr="002815D9">
        <w:rPr>
          <w:rFonts w:hint="eastAsia"/>
          <w:b/>
          <w:bCs/>
          <w:color w:val="FF0000"/>
          <w:sz w:val="28"/>
          <w:szCs w:val="28"/>
        </w:rPr>
        <w:t>请提供相应的证明材料</w:t>
      </w:r>
      <w:r w:rsidR="00A47A8D">
        <w:rPr>
          <w:rFonts w:hint="eastAsia"/>
          <w:b/>
          <w:bCs/>
          <w:color w:val="FF0000"/>
          <w:sz w:val="28"/>
          <w:szCs w:val="28"/>
        </w:rPr>
        <w:t>（证明材料可以以附件形式提供）</w:t>
      </w:r>
      <w:r w:rsidRPr="00A47A8D">
        <w:rPr>
          <w:rFonts w:hint="eastAsia"/>
          <w:b/>
          <w:bCs/>
          <w:color w:val="FF0000"/>
          <w:sz w:val="28"/>
          <w:szCs w:val="28"/>
        </w:rPr>
        <w:t>证明材料是评委评审的项目的主要依据，如无法提供则会影响最终的评审结果</w:t>
      </w:r>
    </w:p>
    <w:p w:rsidR="00CA7ECF" w:rsidRPr="002815D9" w:rsidRDefault="00CA7ECF" w:rsidP="005F047C">
      <w:pPr>
        <w:numPr>
          <w:ilvl w:val="0"/>
          <w:numId w:val="11"/>
        </w:numPr>
        <w:spacing w:beforeLines="50" w:afterLines="50"/>
        <w:rPr>
          <w:b/>
          <w:bCs/>
          <w:color w:val="FF0000"/>
          <w:sz w:val="28"/>
          <w:szCs w:val="28"/>
        </w:rPr>
      </w:pPr>
      <w:r w:rsidRPr="002815D9">
        <w:rPr>
          <w:rFonts w:hint="eastAsia"/>
          <w:b/>
          <w:bCs/>
          <w:color w:val="FF0000"/>
          <w:sz w:val="28"/>
          <w:szCs w:val="28"/>
        </w:rPr>
        <w:t>专家将在现场评审中随机要求查看已经提供的证明材料</w:t>
      </w:r>
    </w:p>
    <w:p w:rsidR="00CA7ECF" w:rsidRPr="00353F31" w:rsidRDefault="00CA7ECF" w:rsidP="005F047C">
      <w:pPr>
        <w:spacing w:beforeLines="50" w:afterLines="50"/>
        <w:rPr>
          <w:b/>
          <w:bCs/>
          <w:szCs w:val="21"/>
        </w:rPr>
      </w:pPr>
    </w:p>
    <w:p w:rsidR="00CA7ECF" w:rsidRPr="00353F31" w:rsidRDefault="00CA7ECF" w:rsidP="005F047C">
      <w:pPr>
        <w:spacing w:beforeLines="50" w:afterLines="50"/>
        <w:rPr>
          <w:b/>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2"/>
        <w:gridCol w:w="6110"/>
      </w:tblGrid>
      <w:tr w:rsidR="00CA7ECF" w:rsidRPr="00A87A42" w:rsidTr="00DE6AE0">
        <w:tc>
          <w:tcPr>
            <w:tcW w:w="2412" w:type="dxa"/>
          </w:tcPr>
          <w:p w:rsidR="00CA7ECF" w:rsidRPr="00A87A42" w:rsidRDefault="00CA7ECF" w:rsidP="00DE6AE0">
            <w:r w:rsidRPr="00A87A42">
              <w:rPr>
                <w:rFonts w:hint="eastAsia"/>
              </w:rPr>
              <w:t xml:space="preserve">1. </w:t>
            </w:r>
            <w:r w:rsidRPr="00A87A42">
              <w:rPr>
                <w:rFonts w:hint="eastAsia"/>
              </w:rPr>
              <w:t>项目管理制度及流程编制</w:t>
            </w:r>
          </w:p>
        </w:tc>
        <w:tc>
          <w:tcPr>
            <w:tcW w:w="6110" w:type="dxa"/>
          </w:tcPr>
          <w:p w:rsidR="00CA7ECF" w:rsidRPr="00A87A42" w:rsidRDefault="00CA7ECF" w:rsidP="00DE6AE0">
            <w:r w:rsidRPr="00A87A42">
              <w:rPr>
                <w:rFonts w:hint="eastAsia"/>
              </w:rPr>
              <w:t>1. PMO</w:t>
            </w:r>
            <w:r w:rsidRPr="00A87A42">
              <w:rPr>
                <w:rFonts w:hint="eastAsia"/>
              </w:rPr>
              <w:t>是否是项目管理相关制度与流程编制与颁布主体？</w:t>
            </w:r>
          </w:p>
          <w:p w:rsidR="00CA7ECF" w:rsidRPr="00A87A42" w:rsidRDefault="00CA7ECF" w:rsidP="00DE6AE0"/>
          <w:p w:rsidR="00CA7ECF" w:rsidRPr="00A87A42" w:rsidRDefault="00CA7ECF" w:rsidP="00DE6AE0"/>
          <w:p w:rsidR="00CA7ECF" w:rsidRPr="00A87A42" w:rsidRDefault="00AD5D8B" w:rsidP="00AD5D8B">
            <w:r>
              <w:rPr>
                <w:rFonts w:hint="eastAsia"/>
              </w:rPr>
              <w:t>2.</w:t>
            </w:r>
            <w:r w:rsidR="00CA7ECF" w:rsidRPr="00A87A42">
              <w:rPr>
                <w:rFonts w:hint="eastAsia"/>
              </w:rPr>
              <w:t>项目管理制度与流程的修订与更新情况（颁布时间、更新次数、频率等，更新及修订的依据是什么？请举例说明）</w:t>
            </w:r>
          </w:p>
          <w:p w:rsidR="00CA7ECF" w:rsidRPr="00A87A42" w:rsidRDefault="00CA7ECF" w:rsidP="00DE6AE0"/>
          <w:p w:rsidR="00CA7ECF" w:rsidRPr="00A87A42" w:rsidRDefault="00CA7ECF" w:rsidP="00DE6AE0"/>
          <w:p w:rsidR="00CA7ECF" w:rsidRPr="00A87A42" w:rsidRDefault="00CA7ECF" w:rsidP="00DE6AE0">
            <w:pPr>
              <w:numPr>
                <w:ilvl w:val="0"/>
                <w:numId w:val="3"/>
              </w:numPr>
            </w:pPr>
            <w:r w:rsidRPr="00A87A42">
              <w:rPr>
                <w:rFonts w:hint="eastAsia"/>
              </w:rPr>
              <w:t>项目管理制度、流程目录汇编（请将制度及流程汇总表以附件形式递交）</w:t>
            </w:r>
          </w:p>
          <w:p w:rsidR="00CA7ECF" w:rsidRPr="00A87A42" w:rsidRDefault="00CA7ECF" w:rsidP="00DE6AE0"/>
          <w:p w:rsidR="00CA7ECF" w:rsidRPr="00A87A42" w:rsidRDefault="00CA7ECF" w:rsidP="00DE6AE0"/>
          <w:p w:rsidR="00CA7ECF" w:rsidRPr="00A87A42" w:rsidRDefault="00CA7ECF" w:rsidP="00DE6AE0"/>
          <w:p w:rsidR="00CA7ECF" w:rsidRPr="00A87A42" w:rsidRDefault="00CA7ECF" w:rsidP="00DE6AE0">
            <w:r w:rsidRPr="00A87A42">
              <w:rPr>
                <w:rFonts w:hint="eastAsia"/>
              </w:rPr>
              <w:t xml:space="preserve">4. </w:t>
            </w:r>
            <w:r w:rsidRPr="00A87A42">
              <w:rPr>
                <w:rFonts w:hint="eastAsia"/>
              </w:rPr>
              <w:t>单个制度目录（请以附件形式递交）</w:t>
            </w:r>
          </w:p>
        </w:tc>
      </w:tr>
      <w:tr w:rsidR="00CA7ECF" w:rsidRPr="00A87A42" w:rsidTr="00DE6AE0">
        <w:tc>
          <w:tcPr>
            <w:tcW w:w="2412" w:type="dxa"/>
          </w:tcPr>
          <w:p w:rsidR="00CA7ECF" w:rsidRPr="00A87A42" w:rsidRDefault="00CA7ECF" w:rsidP="00DE6AE0">
            <w:r w:rsidRPr="00A87A42">
              <w:rPr>
                <w:rFonts w:hint="eastAsia"/>
              </w:rPr>
              <w:t xml:space="preserve">2. </w:t>
            </w:r>
            <w:r w:rsidRPr="00A87A42">
              <w:rPr>
                <w:rFonts w:hint="eastAsia"/>
              </w:rPr>
              <w:t>项目管理制度及流程执行</w:t>
            </w:r>
          </w:p>
        </w:tc>
        <w:tc>
          <w:tcPr>
            <w:tcW w:w="6110" w:type="dxa"/>
          </w:tcPr>
          <w:p w:rsidR="00CA7ECF" w:rsidRPr="00A87A42" w:rsidRDefault="00CA7ECF" w:rsidP="00DE6AE0">
            <w:r w:rsidRPr="00A87A42">
              <w:rPr>
                <w:rFonts w:hint="eastAsia"/>
              </w:rPr>
              <w:t>1. PMO</w:t>
            </w:r>
            <w:r w:rsidRPr="00A87A42">
              <w:rPr>
                <w:rFonts w:hint="eastAsia"/>
              </w:rPr>
              <w:t>如何确保所有项目部清楚了解并理解颁布的制度和流程？</w:t>
            </w:r>
          </w:p>
          <w:p w:rsidR="00CA7ECF" w:rsidRPr="00A87A42" w:rsidRDefault="00CA7ECF" w:rsidP="00DE6AE0"/>
          <w:p w:rsidR="00CA7ECF" w:rsidRPr="00A87A42" w:rsidRDefault="00CA7ECF" w:rsidP="00DE6AE0"/>
          <w:p w:rsidR="00CA7ECF" w:rsidRPr="00A87A42" w:rsidRDefault="00CA7ECF" w:rsidP="00CA7ECF">
            <w:pPr>
              <w:numPr>
                <w:ilvl w:val="0"/>
                <w:numId w:val="13"/>
              </w:numPr>
            </w:pPr>
            <w:r w:rsidRPr="00A87A42">
              <w:rPr>
                <w:rFonts w:hint="eastAsia"/>
              </w:rPr>
              <w:t>PMO</w:t>
            </w:r>
            <w:r w:rsidRPr="00A87A42">
              <w:rPr>
                <w:rFonts w:hint="eastAsia"/>
              </w:rPr>
              <w:t>如何保证项目管理制度及流程在各个项目中得到始终的贯彻与执行的？</w:t>
            </w:r>
          </w:p>
          <w:p w:rsidR="00CA7ECF" w:rsidRPr="00A87A42" w:rsidRDefault="00CA7ECF" w:rsidP="00DE6AE0"/>
          <w:p w:rsidR="00CA7ECF" w:rsidRPr="00A87A42" w:rsidRDefault="00CA7ECF" w:rsidP="00DE6AE0"/>
          <w:p w:rsidR="00CA7ECF" w:rsidRPr="00A87A42" w:rsidRDefault="00CA7ECF" w:rsidP="00DE6AE0"/>
          <w:p w:rsidR="00CA7ECF" w:rsidRPr="00A87A42" w:rsidRDefault="00CA7ECF" w:rsidP="00DE6AE0"/>
        </w:tc>
      </w:tr>
      <w:tr w:rsidR="00CA7ECF" w:rsidRPr="00A87A42" w:rsidTr="00DE6AE0">
        <w:tc>
          <w:tcPr>
            <w:tcW w:w="2412" w:type="dxa"/>
          </w:tcPr>
          <w:p w:rsidR="00CA7ECF" w:rsidRPr="00A87A42" w:rsidRDefault="00CA7ECF" w:rsidP="00DE6AE0">
            <w:r w:rsidRPr="00A87A42">
              <w:rPr>
                <w:rFonts w:hint="eastAsia"/>
              </w:rPr>
              <w:t xml:space="preserve">3. </w:t>
            </w:r>
            <w:r w:rsidRPr="00A87A42">
              <w:rPr>
                <w:rFonts w:hint="eastAsia"/>
              </w:rPr>
              <w:t>项目组合管理</w:t>
            </w:r>
          </w:p>
        </w:tc>
        <w:tc>
          <w:tcPr>
            <w:tcW w:w="6110" w:type="dxa"/>
          </w:tcPr>
          <w:p w:rsidR="00CA7ECF" w:rsidRPr="00A87A42" w:rsidRDefault="00CA7ECF" w:rsidP="00DE6AE0">
            <w:r w:rsidRPr="00A87A42">
              <w:rPr>
                <w:rFonts w:hint="eastAsia"/>
              </w:rPr>
              <w:t>1. PMO</w:t>
            </w:r>
            <w:r w:rsidRPr="00A87A42">
              <w:rPr>
                <w:rFonts w:hint="eastAsia"/>
              </w:rPr>
              <w:t>是否参与组织的项目机会识别，</w:t>
            </w:r>
            <w:r w:rsidRPr="00A87A42">
              <w:rPr>
                <w:rFonts w:ascii="Times New Roman" w:hAnsi="Times New Roman" w:hint="eastAsia"/>
              </w:rPr>
              <w:t>其中包含当前存在的项目或项目集和新提议的项目或项目集</w:t>
            </w:r>
            <w:r w:rsidRPr="00A87A42">
              <w:rPr>
                <w:rFonts w:hint="eastAsia"/>
              </w:rPr>
              <w:t>？</w:t>
            </w:r>
          </w:p>
          <w:p w:rsidR="00CA7ECF" w:rsidRPr="00A87A42" w:rsidRDefault="00CA7ECF" w:rsidP="00DE6AE0"/>
          <w:p w:rsidR="00CA7ECF" w:rsidRPr="00A87A42" w:rsidRDefault="00CA7ECF" w:rsidP="00DE6AE0"/>
          <w:p w:rsidR="00CA7ECF" w:rsidRPr="00A87A42" w:rsidRDefault="004D6A5E" w:rsidP="004D6A5E">
            <w:r>
              <w:rPr>
                <w:rFonts w:hint="eastAsia"/>
              </w:rPr>
              <w:t>2.</w:t>
            </w:r>
            <w:r w:rsidR="00CA7ECF" w:rsidRPr="00A87A42">
              <w:rPr>
                <w:rFonts w:hint="eastAsia"/>
              </w:rPr>
              <w:t>PMO</w:t>
            </w:r>
            <w:r w:rsidR="00CA7ECF" w:rsidRPr="00A87A42">
              <w:rPr>
                <w:rFonts w:hint="eastAsia"/>
              </w:rPr>
              <w:t>是否负责将识别出的项目与项目集根据一致的评价指标进</w:t>
            </w:r>
            <w:r w:rsidR="00CA7ECF" w:rsidRPr="00A87A42">
              <w:rPr>
                <w:rFonts w:hint="eastAsia"/>
              </w:rPr>
              <w:lastRenderedPageBreak/>
              <w:t>行分类、优先级别排序？</w:t>
            </w:r>
          </w:p>
          <w:p w:rsidR="00CA7ECF" w:rsidRPr="004D6A5E" w:rsidRDefault="00CA7ECF" w:rsidP="00DE6AE0"/>
          <w:p w:rsidR="00CA7ECF" w:rsidRPr="00A87A42" w:rsidRDefault="00CA7ECF" w:rsidP="00DE6AE0"/>
          <w:p w:rsidR="00CA7ECF" w:rsidRPr="00A87A42" w:rsidRDefault="004D6A5E" w:rsidP="004D6A5E">
            <w:r>
              <w:rPr>
                <w:rFonts w:ascii="宋体" w:hAnsi="宋体" w:hint="eastAsia"/>
              </w:rPr>
              <w:t>3．</w:t>
            </w:r>
            <w:r w:rsidR="00CA7ECF" w:rsidRPr="00A87A42">
              <w:rPr>
                <w:rFonts w:ascii="宋体" w:hAnsi="宋体" w:hint="eastAsia"/>
              </w:rPr>
              <w:t>PMO是否根据评估的意见和组织的选择标准，对</w:t>
            </w:r>
            <w:r w:rsidR="00CA7ECF" w:rsidRPr="00A87A42">
              <w:rPr>
                <w:rFonts w:ascii="Times New Roman" w:hAnsi="Times New Roman" w:hint="eastAsia"/>
              </w:rPr>
              <w:t>项目或项目集</w:t>
            </w:r>
            <w:r w:rsidR="00CA7ECF" w:rsidRPr="00A87A42">
              <w:rPr>
                <w:rFonts w:ascii="宋体" w:hAnsi="宋体" w:hint="eastAsia"/>
              </w:rPr>
              <w:t>清单进行缩减，确定每个具体</w:t>
            </w:r>
            <w:r w:rsidR="00CA7ECF" w:rsidRPr="00A87A42">
              <w:rPr>
                <w:rFonts w:ascii="Times New Roman" w:hAnsi="Times New Roman" w:hint="eastAsia"/>
              </w:rPr>
              <w:t>项目或项目集</w:t>
            </w:r>
            <w:r w:rsidR="00CA7ECF" w:rsidRPr="00A87A42">
              <w:rPr>
                <w:rFonts w:ascii="宋体" w:hAnsi="宋体" w:hint="eastAsia"/>
              </w:rPr>
              <w:t>的价值，并生成一张项目组合清单</w:t>
            </w:r>
            <w:r w:rsidR="00CA7ECF" w:rsidRPr="00A87A42">
              <w:rPr>
                <w:rFonts w:hint="eastAsia"/>
              </w:rPr>
              <w:t>（</w:t>
            </w:r>
            <w:r w:rsidR="00CA7ECF" w:rsidRPr="00A87A42">
              <w:rPr>
                <w:rFonts w:ascii="宋体" w:hAnsi="宋体" w:hint="eastAsia"/>
              </w:rPr>
              <w:t>？</w:t>
            </w:r>
          </w:p>
          <w:p w:rsidR="00CA7ECF" w:rsidRPr="00A87A42" w:rsidRDefault="00CA7ECF" w:rsidP="00DE6AE0"/>
          <w:p w:rsidR="00CA7ECF" w:rsidRPr="00A87A42" w:rsidRDefault="00CA7ECF" w:rsidP="00DE6AE0"/>
          <w:p w:rsidR="00CA7ECF" w:rsidRPr="00A87A42" w:rsidRDefault="00CA7ECF" w:rsidP="00CA7ECF">
            <w:pPr>
              <w:numPr>
                <w:ilvl w:val="0"/>
                <w:numId w:val="7"/>
              </w:numPr>
            </w:pPr>
            <w:r w:rsidRPr="00A87A42">
              <w:rPr>
                <w:rFonts w:ascii="宋体" w:hAnsi="宋体" w:hint="eastAsia"/>
              </w:rPr>
              <w:t>PMO是否根据既定标准把选定的</w:t>
            </w:r>
            <w:r w:rsidRPr="00A87A42">
              <w:rPr>
                <w:rFonts w:ascii="Times New Roman" w:hAnsi="Times New Roman" w:hint="eastAsia"/>
              </w:rPr>
              <w:t>项目或项目集</w:t>
            </w:r>
            <w:r w:rsidRPr="00A87A42">
              <w:rPr>
                <w:rFonts w:ascii="宋体" w:hAnsi="宋体" w:hint="eastAsia"/>
              </w:rPr>
              <w:t>根据组织的资源状况进行优先排序？</w:t>
            </w:r>
          </w:p>
          <w:p w:rsidR="00CA7ECF" w:rsidRPr="00A87A42" w:rsidRDefault="00CA7ECF" w:rsidP="00DE6AE0"/>
          <w:p w:rsidR="00CA7ECF" w:rsidRPr="00A87A42" w:rsidRDefault="00CA7ECF" w:rsidP="00DE6AE0"/>
          <w:p w:rsidR="00CA7ECF" w:rsidRPr="00A87A42" w:rsidRDefault="00CA7ECF" w:rsidP="00CA7ECF">
            <w:pPr>
              <w:numPr>
                <w:ilvl w:val="0"/>
                <w:numId w:val="7"/>
              </w:numPr>
            </w:pPr>
            <w:r w:rsidRPr="00A87A42">
              <w:rPr>
                <w:rFonts w:hint="eastAsia"/>
              </w:rPr>
              <w:t>PMO</w:t>
            </w:r>
            <w:r w:rsidRPr="00A87A42">
              <w:rPr>
                <w:rFonts w:hint="eastAsia"/>
              </w:rPr>
              <w:t>是否根据优先排序</w:t>
            </w:r>
            <w:r w:rsidRPr="00A87A42">
              <w:rPr>
                <w:rFonts w:ascii="Times New Roman" w:hAnsi="Times New Roman" w:hint="eastAsia"/>
              </w:rPr>
              <w:t>正式分配所需的资金和人力资源，从而启动项目或项目集的执行？</w:t>
            </w:r>
          </w:p>
          <w:p w:rsidR="00CA7ECF" w:rsidRPr="00A87A42" w:rsidRDefault="00CA7ECF" w:rsidP="00DE6AE0"/>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CA7ECF">
            <w:pPr>
              <w:numPr>
                <w:ilvl w:val="0"/>
                <w:numId w:val="7"/>
              </w:numPr>
            </w:pPr>
            <w:r w:rsidRPr="00A87A42">
              <w:rPr>
                <w:rFonts w:ascii="Times New Roman" w:hAnsi="Times New Roman" w:hint="eastAsia"/>
              </w:rPr>
              <w:t>PMO</w:t>
            </w:r>
            <w:r w:rsidRPr="00A87A42">
              <w:rPr>
                <w:rFonts w:ascii="Times New Roman" w:hAnsi="Times New Roman" w:hint="eastAsia"/>
              </w:rPr>
              <w:t>是否定期对项目及项目集绩效进行定期评审？</w:t>
            </w:r>
            <w:r w:rsidRPr="00A87A42">
              <w:rPr>
                <w:rFonts w:hint="eastAsia"/>
              </w:rPr>
              <w:t>叫停那些不能达到目标的项目或无法交付收益的项目群</w:t>
            </w:r>
            <w:r w:rsidRPr="00A87A42">
              <w:rPr>
                <w:rFonts w:ascii="Times New Roman" w:hAnsi="Times New Roman" w:hint="eastAsia"/>
              </w:rPr>
              <w:t>以确保项目组合和组织战略保持一致，项目能实现预期效益、资源得到有效利用等？</w:t>
            </w:r>
          </w:p>
          <w:p w:rsidR="00CA7ECF" w:rsidRPr="00A87A42" w:rsidRDefault="00CA7ECF" w:rsidP="00DE6AE0"/>
          <w:p w:rsidR="00CA7ECF" w:rsidRPr="00A87A42" w:rsidRDefault="00CA7ECF" w:rsidP="00DE6AE0"/>
          <w:p w:rsidR="00CA7ECF" w:rsidRPr="00A87A42" w:rsidRDefault="00CA7ECF" w:rsidP="00DE6AE0"/>
          <w:p w:rsidR="00CA7ECF" w:rsidRPr="00A87A42" w:rsidRDefault="00CA7ECF" w:rsidP="00DE6AE0"/>
          <w:p w:rsidR="00CA7ECF" w:rsidRPr="00A87A42" w:rsidRDefault="00CA7ECF" w:rsidP="00DE6AE0"/>
          <w:p w:rsidR="00CA7ECF" w:rsidRPr="00A87A42" w:rsidRDefault="00CA7ECF" w:rsidP="00CA7ECF">
            <w:pPr>
              <w:numPr>
                <w:ilvl w:val="0"/>
                <w:numId w:val="7"/>
              </w:numPr>
              <w:rPr>
                <w:rFonts w:ascii="Times New Roman" w:hAnsi="Times New Roman"/>
              </w:rPr>
            </w:pPr>
            <w:r w:rsidRPr="00A87A42">
              <w:rPr>
                <w:rFonts w:ascii="Times New Roman" w:hAnsi="Times New Roman" w:hint="eastAsia"/>
              </w:rPr>
              <w:t>PMO</w:t>
            </w:r>
            <w:r w:rsidRPr="00A87A42">
              <w:rPr>
                <w:rFonts w:ascii="Times New Roman" w:hAnsi="Times New Roman" w:hint="eastAsia"/>
              </w:rPr>
              <w:t>是否定期监控组织战略、外部环境的变更，并确保项目管理团队对变更做出正确的反应？</w:t>
            </w: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CA7ECF">
            <w:pPr>
              <w:numPr>
                <w:ilvl w:val="0"/>
                <w:numId w:val="7"/>
              </w:numPr>
              <w:rPr>
                <w:rFonts w:ascii="Times New Roman" w:hAnsi="Times New Roman"/>
              </w:rPr>
            </w:pPr>
            <w:r w:rsidRPr="00A87A42">
              <w:rPr>
                <w:rFonts w:ascii="Times New Roman" w:hAnsi="Times New Roman" w:hint="eastAsia"/>
              </w:rPr>
              <w:t>PMO</w:t>
            </w:r>
            <w:r w:rsidRPr="00A87A42">
              <w:rPr>
                <w:rFonts w:ascii="Times New Roman" w:hAnsi="Times New Roman" w:hint="eastAsia"/>
              </w:rPr>
              <w:t>是否将对项目组合做出的变更通报给干系人，以便干系人了解发生的变更对项目组合的绩效目标和业务战略的影响？</w:t>
            </w: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tc>
      </w:tr>
      <w:tr w:rsidR="00CA7ECF" w:rsidRPr="00A87A42" w:rsidTr="00DE6AE0">
        <w:tc>
          <w:tcPr>
            <w:tcW w:w="2412" w:type="dxa"/>
          </w:tcPr>
          <w:p w:rsidR="00CA7ECF" w:rsidRPr="00A87A42" w:rsidRDefault="00CA7ECF" w:rsidP="00DE6AE0">
            <w:r w:rsidRPr="00A87A42">
              <w:rPr>
                <w:rFonts w:hint="eastAsia"/>
              </w:rPr>
              <w:lastRenderedPageBreak/>
              <w:t xml:space="preserve">4. </w:t>
            </w:r>
            <w:r w:rsidRPr="00A87A42">
              <w:rPr>
                <w:rFonts w:hint="eastAsia"/>
              </w:rPr>
              <w:t>项目集（单一项目）管理</w:t>
            </w:r>
          </w:p>
        </w:tc>
        <w:tc>
          <w:tcPr>
            <w:tcW w:w="6110" w:type="dxa"/>
          </w:tcPr>
          <w:p w:rsidR="00CA7ECF" w:rsidRPr="00A87A42" w:rsidRDefault="00CA7ECF" w:rsidP="00DE6AE0">
            <w:pPr>
              <w:rPr>
                <w:rFonts w:ascii="Times New Roman" w:hAnsi="Times New Roman"/>
              </w:rPr>
            </w:pPr>
            <w:r w:rsidRPr="00A87A42">
              <w:rPr>
                <w:rFonts w:ascii="Times New Roman" w:hAnsi="Times New Roman" w:hint="eastAsia"/>
              </w:rPr>
              <w:t xml:space="preserve">1. </w:t>
            </w:r>
            <w:r w:rsidRPr="00A87A42">
              <w:rPr>
                <w:rFonts w:ascii="Times New Roman" w:hAnsi="Times New Roman" w:hint="eastAsia"/>
              </w:rPr>
              <w:t>项目启动过程是否明确项目集（项目）的需求，对项目集的收益（项目目标）做出定义，制定并颁布项目集（项目）章程？</w:t>
            </w: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CA7ECF">
            <w:pPr>
              <w:numPr>
                <w:ilvl w:val="0"/>
                <w:numId w:val="14"/>
              </w:numPr>
              <w:rPr>
                <w:rFonts w:ascii="Times New Roman" w:hAnsi="Times New Roman"/>
              </w:rPr>
            </w:pPr>
            <w:r w:rsidRPr="00A87A42">
              <w:rPr>
                <w:rFonts w:ascii="Times New Roman" w:hAnsi="Times New Roman" w:hint="eastAsia"/>
              </w:rPr>
              <w:t>是否有机制指导项目集（项目）团队制定清晰明了、协调一致的项目集（项目）规划文件，确保项目集（项目）的控制与顺利实施？</w:t>
            </w: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CA7ECF">
            <w:pPr>
              <w:numPr>
                <w:ilvl w:val="0"/>
                <w:numId w:val="14"/>
              </w:numPr>
              <w:rPr>
                <w:rFonts w:ascii="Times New Roman" w:hAnsi="Times New Roman"/>
              </w:rPr>
            </w:pPr>
            <w:r w:rsidRPr="00A87A42">
              <w:rPr>
                <w:rFonts w:ascii="Times New Roman" w:hAnsi="Times New Roman" w:hint="eastAsia"/>
              </w:rPr>
              <w:t>是否帮助并指导项目集（项目）经理搭建了开展工作的组织结构，并做好相应的技术准备及支持工作？</w:t>
            </w: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CA7ECF">
            <w:pPr>
              <w:numPr>
                <w:ilvl w:val="0"/>
                <w:numId w:val="14"/>
              </w:numPr>
              <w:rPr>
                <w:rFonts w:ascii="Times New Roman" w:hAnsi="Times New Roman"/>
              </w:rPr>
            </w:pPr>
            <w:r w:rsidRPr="00A87A42">
              <w:rPr>
                <w:rFonts w:ascii="Times New Roman" w:hAnsi="Times New Roman" w:hint="eastAsia"/>
              </w:rPr>
              <w:t>是否监控所有项目集（项目）管理过程组的活动，确保项目集（项目）在执行中遵循了被批准的项目集（项目）管理规划，并与战略指导方针和商业论证协调一致。</w:t>
            </w:r>
          </w:p>
          <w:p w:rsidR="00CA7ECF" w:rsidRPr="00A87A42" w:rsidRDefault="00CA7ECF" w:rsidP="00DE6AE0">
            <w:pPr>
              <w:rPr>
                <w:rFonts w:ascii="Times New Roman" w:hAnsi="Times New Roman"/>
              </w:rPr>
            </w:pPr>
          </w:p>
          <w:p w:rsidR="00CA7ECF" w:rsidRPr="00A87A42" w:rsidRDefault="00CA7ECF" w:rsidP="00CA7ECF">
            <w:pPr>
              <w:numPr>
                <w:ilvl w:val="0"/>
                <w:numId w:val="14"/>
              </w:numPr>
              <w:rPr>
                <w:rFonts w:ascii="Times New Roman" w:hAnsi="Times New Roman"/>
              </w:rPr>
            </w:pPr>
            <w:r w:rsidRPr="00A87A42">
              <w:rPr>
                <w:rFonts w:ascii="Times New Roman" w:hAnsi="Times New Roman" w:hint="eastAsia"/>
              </w:rPr>
              <w:t>是否对项目集（项目）资源的使用情况进行跟踪记录，并适时做出调整，确保资源的使用符合组织的指导方针及最优化使用？</w:t>
            </w: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CA7ECF">
            <w:pPr>
              <w:numPr>
                <w:ilvl w:val="0"/>
                <w:numId w:val="14"/>
              </w:numPr>
              <w:rPr>
                <w:rFonts w:ascii="Times New Roman" w:hAnsi="Times New Roman"/>
              </w:rPr>
            </w:pPr>
            <w:r w:rsidRPr="00A87A42">
              <w:rPr>
                <w:rFonts w:ascii="Times New Roman" w:hAnsi="Times New Roman" w:hint="eastAsia"/>
              </w:rPr>
              <w:t>是否有效地识别、跟踪和解决问题，确保干系人期望与项目集（项目）活动、可交付成果协调一致？</w:t>
            </w: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CA7ECF">
            <w:pPr>
              <w:numPr>
                <w:ilvl w:val="0"/>
                <w:numId w:val="14"/>
              </w:numPr>
              <w:rPr>
                <w:rFonts w:ascii="Times New Roman" w:hAnsi="Times New Roman"/>
              </w:rPr>
            </w:pPr>
            <w:r w:rsidRPr="00A87A42">
              <w:rPr>
                <w:rFonts w:ascii="Times New Roman" w:hAnsi="Times New Roman" w:hint="eastAsia"/>
              </w:rPr>
              <w:t>是否有项目集（项目）收尾的管理机制，确保所有项目集（项目）管理过程组的所有活动正式结束？</w:t>
            </w: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p w:rsidR="00CA7ECF" w:rsidRPr="00A87A42" w:rsidRDefault="00CA7ECF" w:rsidP="00DE6AE0">
            <w:pPr>
              <w:rPr>
                <w:rFonts w:ascii="Times New Roman" w:hAnsi="Times New Roman"/>
              </w:rPr>
            </w:pPr>
          </w:p>
        </w:tc>
      </w:tr>
      <w:tr w:rsidR="00CA7ECF" w:rsidRPr="00A87A42" w:rsidTr="00DE6AE0">
        <w:tc>
          <w:tcPr>
            <w:tcW w:w="2412" w:type="dxa"/>
          </w:tcPr>
          <w:p w:rsidR="00CA7ECF" w:rsidRPr="00A87A42" w:rsidRDefault="00CA7ECF" w:rsidP="00DE6AE0">
            <w:r w:rsidRPr="00A87A42">
              <w:rPr>
                <w:rFonts w:hint="eastAsia"/>
              </w:rPr>
              <w:lastRenderedPageBreak/>
              <w:t xml:space="preserve">5. </w:t>
            </w:r>
            <w:r w:rsidRPr="00A87A42">
              <w:rPr>
                <w:rFonts w:hint="eastAsia"/>
              </w:rPr>
              <w:t>项目管理团队建设与管理</w:t>
            </w:r>
          </w:p>
        </w:tc>
        <w:tc>
          <w:tcPr>
            <w:tcW w:w="6110" w:type="dxa"/>
          </w:tcPr>
          <w:p w:rsidR="00CA7ECF" w:rsidRPr="00A87A42" w:rsidRDefault="00CA7ECF" w:rsidP="00DE6AE0">
            <w:r w:rsidRPr="00A87A42">
              <w:rPr>
                <w:rFonts w:hint="eastAsia"/>
              </w:rPr>
              <w:t xml:space="preserve">1. </w:t>
            </w:r>
            <w:r w:rsidRPr="00A87A42">
              <w:rPr>
                <w:rFonts w:hint="eastAsia"/>
              </w:rPr>
              <w:t>企业是否有项目经理能力模型及胜任资格管理体系与机制？</w:t>
            </w:r>
          </w:p>
          <w:p w:rsidR="00CA7ECF" w:rsidRPr="00A87A42" w:rsidRDefault="00CA7ECF" w:rsidP="00DE6AE0"/>
          <w:p w:rsidR="00CA7ECF" w:rsidRPr="00A87A42" w:rsidRDefault="00CA7ECF" w:rsidP="00DE6AE0"/>
          <w:p w:rsidR="00CA7ECF" w:rsidRPr="00A87A42" w:rsidRDefault="00CA7ECF" w:rsidP="00DE6AE0"/>
          <w:p w:rsidR="00CA7ECF" w:rsidRPr="00A87A42" w:rsidRDefault="00CA7ECF" w:rsidP="00CA7ECF">
            <w:pPr>
              <w:numPr>
                <w:ilvl w:val="0"/>
                <w:numId w:val="15"/>
              </w:numPr>
            </w:pPr>
            <w:r w:rsidRPr="00A87A42">
              <w:rPr>
                <w:rFonts w:hint="eastAsia"/>
              </w:rPr>
              <w:t>企业是否有项目经理成长发展路径及内部项目经理认证体系？</w:t>
            </w:r>
          </w:p>
          <w:p w:rsidR="00CA7ECF" w:rsidRPr="00A87A42" w:rsidRDefault="00CA7ECF" w:rsidP="00DE6AE0"/>
          <w:p w:rsidR="00CA7ECF" w:rsidRPr="00A87A42" w:rsidRDefault="00CA7ECF" w:rsidP="00DE6AE0"/>
          <w:p w:rsidR="00CA7ECF" w:rsidRPr="00A87A42" w:rsidRDefault="00CA7ECF" w:rsidP="00CA7ECF">
            <w:pPr>
              <w:numPr>
                <w:ilvl w:val="0"/>
                <w:numId w:val="15"/>
              </w:numPr>
              <w:rPr>
                <w:rFonts w:ascii="宋体" w:hAnsi="宋体"/>
                <w:szCs w:val="21"/>
              </w:rPr>
            </w:pPr>
            <w:r w:rsidRPr="00A87A42">
              <w:rPr>
                <w:rFonts w:ascii="宋体" w:hAnsi="宋体" w:hint="eastAsia"/>
                <w:szCs w:val="21"/>
              </w:rPr>
              <w:t>企业是否有提升</w:t>
            </w:r>
            <w:r w:rsidRPr="00A87A42">
              <w:rPr>
                <w:rFonts w:ascii="宋体" w:hAnsi="宋体"/>
                <w:szCs w:val="21"/>
              </w:rPr>
              <w:t>项目经理们的培养规划</w:t>
            </w:r>
            <w:r w:rsidRPr="00A87A42">
              <w:rPr>
                <w:rFonts w:ascii="宋体" w:hAnsi="宋体" w:hint="eastAsia"/>
                <w:szCs w:val="21"/>
              </w:rPr>
              <w:t>并实施培训？</w:t>
            </w:r>
          </w:p>
          <w:p w:rsidR="00CA7ECF" w:rsidRPr="00A87A42" w:rsidRDefault="00CA7ECF" w:rsidP="00DE6AE0">
            <w:pPr>
              <w:rPr>
                <w:rFonts w:ascii="宋体" w:hAnsi="宋体"/>
                <w:szCs w:val="21"/>
              </w:rPr>
            </w:pPr>
          </w:p>
          <w:p w:rsidR="00CA7ECF" w:rsidRPr="00A87A42" w:rsidRDefault="00CA7ECF" w:rsidP="00DE6AE0">
            <w:pPr>
              <w:rPr>
                <w:rFonts w:ascii="宋体" w:hAnsi="宋体"/>
                <w:szCs w:val="21"/>
              </w:rPr>
            </w:pPr>
          </w:p>
          <w:p w:rsidR="00CA7ECF" w:rsidRPr="00A87A42" w:rsidRDefault="00CA7ECF" w:rsidP="00DE6AE0">
            <w:pPr>
              <w:rPr>
                <w:rFonts w:ascii="宋体" w:hAnsi="宋体"/>
                <w:szCs w:val="21"/>
              </w:rPr>
            </w:pPr>
          </w:p>
          <w:p w:rsidR="00CA7ECF" w:rsidRPr="00A87A42" w:rsidRDefault="00CA7ECF" w:rsidP="00CA7ECF">
            <w:pPr>
              <w:numPr>
                <w:ilvl w:val="0"/>
                <w:numId w:val="15"/>
              </w:numPr>
              <w:rPr>
                <w:rFonts w:ascii="宋体" w:hAnsi="宋体"/>
                <w:szCs w:val="21"/>
              </w:rPr>
            </w:pPr>
            <w:r w:rsidRPr="00A87A42">
              <w:rPr>
                <w:rFonts w:ascii="宋体" w:hAnsi="宋体" w:hint="eastAsia"/>
                <w:szCs w:val="21"/>
              </w:rPr>
              <w:t>企业是否有项目经理绩效评价体系？</w:t>
            </w:r>
          </w:p>
          <w:p w:rsidR="00CA7ECF" w:rsidRPr="00A87A42" w:rsidRDefault="00CA7ECF" w:rsidP="00DE6AE0">
            <w:pPr>
              <w:rPr>
                <w:rFonts w:ascii="宋体" w:hAnsi="宋体"/>
                <w:szCs w:val="21"/>
              </w:rPr>
            </w:pPr>
          </w:p>
          <w:p w:rsidR="00CA7ECF" w:rsidRPr="00A87A42" w:rsidRDefault="00CA7ECF" w:rsidP="00DE6AE0">
            <w:pPr>
              <w:rPr>
                <w:rFonts w:ascii="宋体" w:hAnsi="宋体"/>
                <w:szCs w:val="21"/>
              </w:rPr>
            </w:pPr>
          </w:p>
        </w:tc>
      </w:tr>
      <w:tr w:rsidR="00CA7ECF" w:rsidRPr="00A87A42" w:rsidTr="00DE6AE0">
        <w:tc>
          <w:tcPr>
            <w:tcW w:w="2412" w:type="dxa"/>
          </w:tcPr>
          <w:p w:rsidR="00CA7ECF" w:rsidRPr="00A87A42" w:rsidRDefault="00CA7ECF" w:rsidP="00DE6AE0">
            <w:r w:rsidRPr="00A87A42">
              <w:rPr>
                <w:rFonts w:hint="eastAsia"/>
              </w:rPr>
              <w:t>6.</w:t>
            </w:r>
            <w:r w:rsidRPr="00A87A42">
              <w:rPr>
                <w:rFonts w:hint="eastAsia"/>
              </w:rPr>
              <w:t>项目绩效管理</w:t>
            </w:r>
          </w:p>
        </w:tc>
        <w:tc>
          <w:tcPr>
            <w:tcW w:w="6110" w:type="dxa"/>
          </w:tcPr>
          <w:p w:rsidR="00CA7ECF" w:rsidRPr="00A87A42" w:rsidRDefault="00CA7ECF" w:rsidP="00DE6AE0">
            <w:pPr>
              <w:rPr>
                <w:rFonts w:ascii="宋体" w:hAnsi="宋体"/>
                <w:szCs w:val="21"/>
              </w:rPr>
            </w:pPr>
            <w:r w:rsidRPr="00A87A42">
              <w:rPr>
                <w:rFonts w:ascii="宋体" w:hAnsi="宋体" w:hint="eastAsia"/>
                <w:szCs w:val="21"/>
              </w:rPr>
              <w:t>1. 企业是否对如何度量单项目、项目集和项目组合管理的成功和价值做出了具体规定？</w:t>
            </w:r>
          </w:p>
          <w:p w:rsidR="00CA7ECF" w:rsidRPr="00A87A42" w:rsidRDefault="00CA7ECF" w:rsidP="00DE6AE0">
            <w:pPr>
              <w:rPr>
                <w:rFonts w:ascii="宋体" w:hAnsi="宋体"/>
                <w:szCs w:val="21"/>
              </w:rPr>
            </w:pPr>
          </w:p>
          <w:p w:rsidR="00CA7ECF" w:rsidRPr="00A87A42" w:rsidRDefault="00CA7ECF" w:rsidP="00DE6AE0">
            <w:pPr>
              <w:rPr>
                <w:rFonts w:ascii="宋体" w:hAnsi="宋体"/>
                <w:szCs w:val="21"/>
              </w:rPr>
            </w:pPr>
          </w:p>
          <w:p w:rsidR="00CA7ECF" w:rsidRPr="00A87A42" w:rsidRDefault="00CA7ECF" w:rsidP="00CA7ECF">
            <w:pPr>
              <w:numPr>
                <w:ilvl w:val="0"/>
                <w:numId w:val="16"/>
              </w:numPr>
              <w:rPr>
                <w:rFonts w:ascii="宋体" w:hAnsi="宋体"/>
                <w:szCs w:val="21"/>
              </w:rPr>
            </w:pPr>
            <w:r w:rsidRPr="00A87A42">
              <w:rPr>
                <w:rFonts w:ascii="宋体" w:hAnsi="宋体" w:hint="eastAsia"/>
                <w:szCs w:val="21"/>
              </w:rPr>
              <w:t>企业是否建立了组织项目管理成功的度量标准？通过与计划</w:t>
            </w:r>
            <w:r w:rsidRPr="00A87A42">
              <w:rPr>
                <w:rFonts w:ascii="宋体" w:hAnsi="宋体" w:hint="eastAsia"/>
                <w:szCs w:val="21"/>
              </w:rPr>
              <w:lastRenderedPageBreak/>
              <w:t>的对照比较来改进单项目、项目集和项目组合管理并实现组织收益的提高？</w:t>
            </w:r>
          </w:p>
          <w:p w:rsidR="00CA7ECF" w:rsidRPr="00A87A42" w:rsidRDefault="00CA7ECF" w:rsidP="00DE6AE0">
            <w:pPr>
              <w:rPr>
                <w:rFonts w:ascii="宋体" w:hAnsi="宋体"/>
                <w:szCs w:val="21"/>
              </w:rPr>
            </w:pPr>
          </w:p>
          <w:p w:rsidR="00CA7ECF" w:rsidRPr="00A87A42" w:rsidRDefault="00CA7ECF" w:rsidP="00DE6AE0">
            <w:pPr>
              <w:rPr>
                <w:rFonts w:ascii="宋体" w:hAnsi="宋体"/>
                <w:szCs w:val="21"/>
              </w:rPr>
            </w:pPr>
          </w:p>
          <w:p w:rsidR="00CA7ECF" w:rsidRPr="00A87A42" w:rsidRDefault="00CA7ECF" w:rsidP="00DE6AE0">
            <w:pPr>
              <w:rPr>
                <w:rFonts w:ascii="宋体" w:hAnsi="宋体"/>
                <w:szCs w:val="21"/>
              </w:rPr>
            </w:pPr>
            <w:r w:rsidRPr="00A87A42">
              <w:rPr>
                <w:rFonts w:ascii="宋体" w:hAnsi="宋体" w:hint="eastAsia"/>
                <w:szCs w:val="21"/>
              </w:rPr>
              <w:t>3. 企业是否设立一些关口来评估可交付成果，从而决定项目是否继续进行或需要停止？</w:t>
            </w:r>
          </w:p>
          <w:p w:rsidR="00CA7ECF" w:rsidRPr="00A87A42" w:rsidRDefault="00CA7ECF" w:rsidP="00DE6AE0">
            <w:pPr>
              <w:rPr>
                <w:rFonts w:ascii="宋体" w:hAnsi="宋体"/>
                <w:szCs w:val="21"/>
              </w:rPr>
            </w:pPr>
          </w:p>
          <w:p w:rsidR="00CA7ECF" w:rsidRPr="00A87A42" w:rsidRDefault="00CA7ECF" w:rsidP="00DE6AE0">
            <w:pPr>
              <w:rPr>
                <w:rFonts w:ascii="宋体" w:hAnsi="宋体"/>
                <w:szCs w:val="21"/>
              </w:rPr>
            </w:pPr>
          </w:p>
          <w:p w:rsidR="00CA7ECF" w:rsidRPr="00A87A42" w:rsidRDefault="00CA7ECF" w:rsidP="00DE6AE0">
            <w:pPr>
              <w:rPr>
                <w:rFonts w:ascii="宋体" w:hAnsi="宋体"/>
                <w:szCs w:val="21"/>
              </w:rPr>
            </w:pPr>
          </w:p>
          <w:p w:rsidR="00CA7ECF" w:rsidRPr="00A87A42" w:rsidRDefault="00CA7ECF" w:rsidP="00DE6AE0">
            <w:pPr>
              <w:rPr>
                <w:rFonts w:ascii="宋体" w:hAnsi="宋体"/>
                <w:szCs w:val="21"/>
              </w:rPr>
            </w:pPr>
            <w:r w:rsidRPr="00A87A42">
              <w:rPr>
                <w:rFonts w:ascii="宋体" w:hAnsi="宋体" w:hint="eastAsia"/>
                <w:szCs w:val="21"/>
              </w:rPr>
              <w:t>4. 企业是否使用标杆对照技术来持续改进项目绩效？</w:t>
            </w:r>
          </w:p>
          <w:p w:rsidR="00CA7ECF" w:rsidRPr="00A87A42" w:rsidRDefault="00CA7ECF" w:rsidP="00DE6AE0">
            <w:pPr>
              <w:rPr>
                <w:rFonts w:ascii="宋体" w:hAnsi="宋体"/>
                <w:szCs w:val="21"/>
              </w:rPr>
            </w:pPr>
          </w:p>
          <w:p w:rsidR="00CA7ECF" w:rsidRPr="00A87A42" w:rsidRDefault="00CA7ECF" w:rsidP="00DE6AE0"/>
        </w:tc>
      </w:tr>
      <w:tr w:rsidR="00CA7ECF" w:rsidRPr="00A87A42" w:rsidTr="00DE6AE0">
        <w:tc>
          <w:tcPr>
            <w:tcW w:w="2412" w:type="dxa"/>
            <w:shd w:val="clear" w:color="auto" w:fill="FFFFFF"/>
            <w:vAlign w:val="center"/>
          </w:tcPr>
          <w:p w:rsidR="00CA7ECF" w:rsidRPr="00A87A42" w:rsidRDefault="00CA7ECF" w:rsidP="00DE6AE0">
            <w:r w:rsidRPr="00A87A42">
              <w:rPr>
                <w:rFonts w:ascii="宋体" w:hAnsi="宋体" w:cs="Verdana" w:hint="eastAsia"/>
                <w:szCs w:val="21"/>
              </w:rPr>
              <w:lastRenderedPageBreak/>
              <w:t>7. 项目管理信息系统与知识管理</w:t>
            </w:r>
          </w:p>
        </w:tc>
        <w:tc>
          <w:tcPr>
            <w:tcW w:w="6110" w:type="dxa"/>
            <w:shd w:val="clear" w:color="auto" w:fill="FFFFFF"/>
            <w:vAlign w:val="center"/>
          </w:tcPr>
          <w:p w:rsidR="00CA7ECF" w:rsidRPr="00A87A42" w:rsidRDefault="00CA7ECF" w:rsidP="00DE6AE0">
            <w:pPr>
              <w:rPr>
                <w:rFonts w:ascii="宋体" w:hAnsi="宋体"/>
                <w:szCs w:val="21"/>
              </w:rPr>
            </w:pPr>
            <w:r w:rsidRPr="00A87A42">
              <w:rPr>
                <w:rFonts w:ascii="宋体" w:hAnsi="宋体" w:hint="eastAsia"/>
                <w:szCs w:val="21"/>
              </w:rPr>
              <w:t>1.企业是否有存储、恢复、分发和报告其组织级项目管理信息的管理机制？</w:t>
            </w:r>
          </w:p>
          <w:p w:rsidR="00CA7ECF" w:rsidRPr="00A87A42" w:rsidRDefault="00CA7ECF" w:rsidP="00DE6AE0"/>
          <w:p w:rsidR="00CA7ECF" w:rsidRPr="00A87A42" w:rsidRDefault="00CA7ECF" w:rsidP="00DE6AE0"/>
          <w:p w:rsidR="00CA7ECF" w:rsidRPr="00A87A42" w:rsidRDefault="00CA7ECF" w:rsidP="00DE6AE0">
            <w:r w:rsidRPr="00A87A42">
              <w:rPr>
                <w:rFonts w:hint="eastAsia"/>
              </w:rPr>
              <w:t>2.</w:t>
            </w:r>
            <w:r w:rsidRPr="00A87A42">
              <w:rPr>
                <w:rFonts w:hint="eastAsia"/>
              </w:rPr>
              <w:t>企业是否使用项目管理软件或专门的信息系统对项目进行审核、批准、信息跟踪及监控等工作？</w:t>
            </w:r>
          </w:p>
          <w:p w:rsidR="00CA7ECF" w:rsidRPr="00A87A42" w:rsidRDefault="00CA7ECF" w:rsidP="00DE6AE0"/>
          <w:p w:rsidR="00CA7ECF" w:rsidRPr="00A87A42" w:rsidRDefault="00CA7ECF" w:rsidP="00DE6AE0"/>
          <w:p w:rsidR="00CA7ECF" w:rsidRPr="00A87A42" w:rsidRDefault="00CA7ECF" w:rsidP="00DE6AE0"/>
          <w:p w:rsidR="00CA7ECF" w:rsidRPr="00A87A42" w:rsidRDefault="00CA7ECF" w:rsidP="00DE6AE0">
            <w:pPr>
              <w:rPr>
                <w:rFonts w:ascii="宋体" w:hAnsi="宋体"/>
                <w:szCs w:val="21"/>
              </w:rPr>
            </w:pPr>
            <w:r w:rsidRPr="00A87A42">
              <w:rPr>
                <w:rFonts w:ascii="宋体" w:hAnsi="宋体" w:hint="eastAsia"/>
                <w:szCs w:val="21"/>
              </w:rPr>
              <w:t xml:space="preserve">3. PMO是否定期收集并分享从单项目、项目集和项目组合中得到的经验教训？ </w:t>
            </w:r>
          </w:p>
          <w:p w:rsidR="00CA7ECF" w:rsidRPr="00A87A42" w:rsidRDefault="00CA7ECF" w:rsidP="00DE6AE0">
            <w:pPr>
              <w:rPr>
                <w:rFonts w:ascii="宋体" w:hAnsi="宋体"/>
                <w:szCs w:val="21"/>
              </w:rPr>
            </w:pPr>
          </w:p>
          <w:p w:rsidR="00CA7ECF" w:rsidRPr="00A87A42" w:rsidRDefault="00CA7ECF" w:rsidP="00DE6AE0">
            <w:pPr>
              <w:rPr>
                <w:rFonts w:ascii="宋体" w:hAnsi="宋体"/>
                <w:szCs w:val="21"/>
              </w:rPr>
            </w:pPr>
          </w:p>
          <w:p w:rsidR="00CA7ECF" w:rsidRPr="00A87A42" w:rsidRDefault="00CA7ECF" w:rsidP="00DE6AE0">
            <w:pPr>
              <w:rPr>
                <w:rFonts w:ascii="宋体" w:hAnsi="宋体"/>
                <w:szCs w:val="21"/>
              </w:rPr>
            </w:pPr>
          </w:p>
          <w:p w:rsidR="00CA7ECF" w:rsidRPr="00A87A42" w:rsidRDefault="00CA7ECF" w:rsidP="00DE6AE0">
            <w:pPr>
              <w:rPr>
                <w:rFonts w:ascii="宋体" w:hAnsi="宋体"/>
                <w:szCs w:val="21"/>
              </w:rPr>
            </w:pPr>
          </w:p>
          <w:p w:rsidR="00CA7ECF" w:rsidRPr="00A87A42" w:rsidRDefault="001138A6" w:rsidP="001138A6">
            <w:pPr>
              <w:rPr>
                <w:rFonts w:ascii="宋体" w:hAnsi="宋体"/>
                <w:szCs w:val="21"/>
              </w:rPr>
            </w:pPr>
            <w:r>
              <w:rPr>
                <w:rFonts w:ascii="宋体" w:hAnsi="宋体" w:hint="eastAsia"/>
                <w:szCs w:val="21"/>
              </w:rPr>
              <w:t>4.</w:t>
            </w:r>
            <w:r w:rsidR="00CA7ECF" w:rsidRPr="00A87A42">
              <w:rPr>
                <w:rFonts w:ascii="宋体" w:hAnsi="宋体" w:hint="eastAsia"/>
                <w:szCs w:val="21"/>
              </w:rPr>
              <w:t>企业是否储存并重复利用知识资本？</w:t>
            </w:r>
          </w:p>
          <w:p w:rsidR="00CA7ECF" w:rsidRPr="00A87A42" w:rsidRDefault="00CA7ECF" w:rsidP="00DE6AE0">
            <w:pPr>
              <w:rPr>
                <w:rFonts w:ascii="宋体" w:hAnsi="宋体"/>
                <w:szCs w:val="21"/>
              </w:rPr>
            </w:pPr>
          </w:p>
          <w:p w:rsidR="00CA7ECF" w:rsidRPr="00A87A42" w:rsidRDefault="00CA7ECF" w:rsidP="00DE6AE0">
            <w:pPr>
              <w:rPr>
                <w:rFonts w:ascii="宋体" w:hAnsi="宋体"/>
                <w:szCs w:val="21"/>
              </w:rPr>
            </w:pPr>
          </w:p>
          <w:p w:rsidR="00CA7ECF" w:rsidRPr="00A87A42" w:rsidRDefault="00CA7ECF" w:rsidP="00DE6AE0">
            <w:pPr>
              <w:rPr>
                <w:rFonts w:ascii="宋体" w:hAnsi="宋体"/>
                <w:szCs w:val="21"/>
              </w:rPr>
            </w:pPr>
          </w:p>
          <w:p w:rsidR="00CA7ECF" w:rsidRPr="00A87A42" w:rsidRDefault="00CA7ECF" w:rsidP="00DE6AE0">
            <w:r w:rsidRPr="00A87A42">
              <w:rPr>
                <w:rFonts w:ascii="宋体" w:hAnsi="宋体" w:hint="eastAsia"/>
                <w:szCs w:val="21"/>
              </w:rPr>
              <w:t xml:space="preserve"> </w:t>
            </w:r>
          </w:p>
          <w:p w:rsidR="00CA7ECF" w:rsidRPr="00A87A42" w:rsidRDefault="00CA7ECF" w:rsidP="00DE6AE0"/>
        </w:tc>
      </w:tr>
    </w:tbl>
    <w:p w:rsidR="00CA7ECF" w:rsidRPr="00CA7ECF" w:rsidRDefault="00CA7ECF" w:rsidP="00A6682D">
      <w:pPr>
        <w:rPr>
          <w:rFonts w:ascii="Times New Roman" w:eastAsia="华文中宋" w:hAnsi="Times New Roman"/>
          <w:b/>
          <w:sz w:val="30"/>
          <w:szCs w:val="30"/>
        </w:rPr>
      </w:pPr>
    </w:p>
    <w:sectPr w:rsidR="00CA7ECF" w:rsidRPr="00CA7ECF" w:rsidSect="006B67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553" w:rsidRDefault="00D25553" w:rsidP="00D230BD">
      <w:r>
        <w:separator/>
      </w:r>
    </w:p>
  </w:endnote>
  <w:endnote w:type="continuationSeparator" w:id="1">
    <w:p w:rsidR="00D25553" w:rsidRDefault="00D25553" w:rsidP="00D23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553" w:rsidRDefault="00D25553" w:rsidP="00D230BD">
      <w:r>
        <w:separator/>
      </w:r>
    </w:p>
  </w:footnote>
  <w:footnote w:type="continuationSeparator" w:id="1">
    <w:p w:rsidR="00D25553" w:rsidRDefault="00D25553" w:rsidP="00D230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space"/>
      <w:lvlText w:val="%1."/>
      <w:lvlJc w:val="left"/>
    </w:lvl>
  </w:abstractNum>
  <w:abstractNum w:abstractNumId="1">
    <w:nsid w:val="00000007"/>
    <w:multiLevelType w:val="singleLevel"/>
    <w:tmpl w:val="00000007"/>
    <w:lvl w:ilvl="0">
      <w:start w:val="1"/>
      <w:numFmt w:val="decimal"/>
      <w:suff w:val="space"/>
      <w:lvlText w:val="%1."/>
      <w:lvlJc w:val="left"/>
    </w:lvl>
  </w:abstractNum>
  <w:abstractNum w:abstractNumId="2">
    <w:nsid w:val="00000008"/>
    <w:multiLevelType w:val="singleLevel"/>
    <w:tmpl w:val="00000008"/>
    <w:lvl w:ilvl="0">
      <w:start w:val="2"/>
      <w:numFmt w:val="decimal"/>
      <w:suff w:val="space"/>
      <w:lvlText w:val="%1."/>
      <w:lvlJc w:val="left"/>
    </w:lvl>
  </w:abstractNum>
  <w:abstractNum w:abstractNumId="3">
    <w:nsid w:val="0000000B"/>
    <w:multiLevelType w:val="singleLevel"/>
    <w:tmpl w:val="0000000B"/>
    <w:lvl w:ilvl="0">
      <w:start w:val="2"/>
      <w:numFmt w:val="decimal"/>
      <w:suff w:val="space"/>
      <w:lvlText w:val="%1."/>
      <w:lvlJc w:val="left"/>
    </w:lvl>
  </w:abstractNum>
  <w:abstractNum w:abstractNumId="4">
    <w:nsid w:val="0000000C"/>
    <w:multiLevelType w:val="singleLevel"/>
    <w:tmpl w:val="0000000C"/>
    <w:lvl w:ilvl="0">
      <w:start w:val="1"/>
      <w:numFmt w:val="decimal"/>
      <w:suff w:val="space"/>
      <w:lvlText w:val="%1."/>
      <w:lvlJc w:val="left"/>
    </w:lvl>
  </w:abstractNum>
  <w:abstractNum w:abstractNumId="5">
    <w:nsid w:val="0000000E"/>
    <w:multiLevelType w:val="singleLevel"/>
    <w:tmpl w:val="0000000E"/>
    <w:lvl w:ilvl="0">
      <w:start w:val="2"/>
      <w:numFmt w:val="decimal"/>
      <w:suff w:val="space"/>
      <w:lvlText w:val="%1."/>
      <w:lvlJc w:val="left"/>
    </w:lvl>
  </w:abstractNum>
  <w:abstractNum w:abstractNumId="6">
    <w:nsid w:val="0000000F"/>
    <w:multiLevelType w:val="singleLevel"/>
    <w:tmpl w:val="0000000F"/>
    <w:lvl w:ilvl="0">
      <w:start w:val="1"/>
      <w:numFmt w:val="decimal"/>
      <w:suff w:val="space"/>
      <w:lvlText w:val="%1."/>
      <w:lvlJc w:val="left"/>
    </w:lvl>
  </w:abstractNum>
  <w:abstractNum w:abstractNumId="7">
    <w:nsid w:val="00000010"/>
    <w:multiLevelType w:val="singleLevel"/>
    <w:tmpl w:val="00000010"/>
    <w:lvl w:ilvl="0">
      <w:start w:val="1"/>
      <w:numFmt w:val="decimal"/>
      <w:suff w:val="space"/>
      <w:lvlText w:val="%1."/>
      <w:lvlJc w:val="left"/>
    </w:lvl>
  </w:abstractNum>
  <w:abstractNum w:abstractNumId="8">
    <w:nsid w:val="00000011"/>
    <w:multiLevelType w:val="singleLevel"/>
    <w:tmpl w:val="00000011"/>
    <w:lvl w:ilvl="0">
      <w:start w:val="2"/>
      <w:numFmt w:val="decimal"/>
      <w:suff w:val="space"/>
      <w:lvlText w:val="%1."/>
      <w:lvlJc w:val="left"/>
    </w:lvl>
  </w:abstractNum>
  <w:abstractNum w:abstractNumId="9">
    <w:nsid w:val="00000012"/>
    <w:multiLevelType w:val="singleLevel"/>
    <w:tmpl w:val="00000012"/>
    <w:lvl w:ilvl="0">
      <w:start w:val="2"/>
      <w:numFmt w:val="chineseCounting"/>
      <w:suff w:val="nothing"/>
      <w:lvlText w:val="%1．"/>
      <w:lvlJc w:val="left"/>
    </w:lvl>
  </w:abstractNum>
  <w:abstractNum w:abstractNumId="10">
    <w:nsid w:val="00000013"/>
    <w:multiLevelType w:val="singleLevel"/>
    <w:tmpl w:val="00000013"/>
    <w:lvl w:ilvl="0">
      <w:start w:val="1"/>
      <w:numFmt w:val="decimal"/>
      <w:suff w:val="nothing"/>
      <w:lvlText w:val="%1."/>
      <w:lvlJc w:val="left"/>
    </w:lvl>
  </w:abstractNum>
  <w:abstractNum w:abstractNumId="11">
    <w:nsid w:val="00000015"/>
    <w:multiLevelType w:val="singleLevel"/>
    <w:tmpl w:val="00000015"/>
    <w:lvl w:ilvl="0">
      <w:start w:val="2"/>
      <w:numFmt w:val="decimal"/>
      <w:suff w:val="space"/>
      <w:lvlText w:val="%1."/>
      <w:lvlJc w:val="left"/>
    </w:lvl>
  </w:abstractNum>
  <w:abstractNum w:abstractNumId="12">
    <w:nsid w:val="6EF31D50"/>
    <w:multiLevelType w:val="hybridMultilevel"/>
    <w:tmpl w:val="702CBC6E"/>
    <w:lvl w:ilvl="0" w:tplc="5C8241B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2916281"/>
    <w:multiLevelType w:val="singleLevel"/>
    <w:tmpl w:val="00000000"/>
    <w:lvl w:ilvl="0">
      <w:start w:val="5"/>
      <w:numFmt w:val="decimal"/>
      <w:suff w:val="space"/>
      <w:lvlText w:val="%1."/>
      <w:lvlJc w:val="left"/>
    </w:lvl>
  </w:abstractNum>
  <w:abstractNum w:abstractNumId="14">
    <w:nsid w:val="76921F3A"/>
    <w:multiLevelType w:val="hybridMultilevel"/>
    <w:tmpl w:val="B7245B14"/>
    <w:lvl w:ilvl="0" w:tplc="3A288A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4C6BBE"/>
    <w:multiLevelType w:val="hybridMultilevel"/>
    <w:tmpl w:val="4B9643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5"/>
  </w:num>
  <w:num w:numId="3">
    <w:abstractNumId w:val="6"/>
  </w:num>
  <w:num w:numId="4">
    <w:abstractNumId w:val="9"/>
  </w:num>
  <w:num w:numId="5">
    <w:abstractNumId w:val="10"/>
  </w:num>
  <w:num w:numId="6">
    <w:abstractNumId w:val="1"/>
  </w:num>
  <w:num w:numId="7">
    <w:abstractNumId w:val="7"/>
  </w:num>
  <w:num w:numId="8">
    <w:abstractNumId w:val="0"/>
  </w:num>
  <w:num w:numId="9">
    <w:abstractNumId w:val="11"/>
  </w:num>
  <w:num w:numId="10">
    <w:abstractNumId w:val="13"/>
  </w:num>
  <w:num w:numId="11">
    <w:abstractNumId w:val="12"/>
  </w:num>
  <w:num w:numId="12">
    <w:abstractNumId w:val="4"/>
  </w:num>
  <w:num w:numId="13">
    <w:abstractNumId w:val="5"/>
  </w:num>
  <w:num w:numId="14">
    <w:abstractNumId w:val="2"/>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30BD"/>
    <w:rsid w:val="000246D7"/>
    <w:rsid w:val="00057B38"/>
    <w:rsid w:val="000735A6"/>
    <w:rsid w:val="0007480F"/>
    <w:rsid w:val="00081C87"/>
    <w:rsid w:val="00093AE7"/>
    <w:rsid w:val="000B1406"/>
    <w:rsid w:val="000B6521"/>
    <w:rsid w:val="000B73A4"/>
    <w:rsid w:val="000F02D8"/>
    <w:rsid w:val="001138A6"/>
    <w:rsid w:val="001627B1"/>
    <w:rsid w:val="00167707"/>
    <w:rsid w:val="001713E4"/>
    <w:rsid w:val="00191C2C"/>
    <w:rsid w:val="00195585"/>
    <w:rsid w:val="001A1447"/>
    <w:rsid w:val="001D0AD8"/>
    <w:rsid w:val="00226A6D"/>
    <w:rsid w:val="00237AF7"/>
    <w:rsid w:val="002479C4"/>
    <w:rsid w:val="00254802"/>
    <w:rsid w:val="0025488A"/>
    <w:rsid w:val="002735BA"/>
    <w:rsid w:val="002866C8"/>
    <w:rsid w:val="00292E10"/>
    <w:rsid w:val="002A4068"/>
    <w:rsid w:val="002E2857"/>
    <w:rsid w:val="002F2F93"/>
    <w:rsid w:val="003071FF"/>
    <w:rsid w:val="00310A0A"/>
    <w:rsid w:val="003228BF"/>
    <w:rsid w:val="0035490C"/>
    <w:rsid w:val="00361F51"/>
    <w:rsid w:val="00365FFD"/>
    <w:rsid w:val="003823B8"/>
    <w:rsid w:val="003B23B9"/>
    <w:rsid w:val="003C3A41"/>
    <w:rsid w:val="003E1810"/>
    <w:rsid w:val="00443CA9"/>
    <w:rsid w:val="00445DDC"/>
    <w:rsid w:val="00482A47"/>
    <w:rsid w:val="004A1801"/>
    <w:rsid w:val="004A5035"/>
    <w:rsid w:val="004A509C"/>
    <w:rsid w:val="004B0665"/>
    <w:rsid w:val="004C42C2"/>
    <w:rsid w:val="004D326A"/>
    <w:rsid w:val="004D6A5E"/>
    <w:rsid w:val="004F6591"/>
    <w:rsid w:val="0050308E"/>
    <w:rsid w:val="00513CBB"/>
    <w:rsid w:val="00533B7A"/>
    <w:rsid w:val="00545156"/>
    <w:rsid w:val="00561DAC"/>
    <w:rsid w:val="0057678F"/>
    <w:rsid w:val="0059166B"/>
    <w:rsid w:val="00592F16"/>
    <w:rsid w:val="005940EE"/>
    <w:rsid w:val="005A155B"/>
    <w:rsid w:val="005C0BF5"/>
    <w:rsid w:val="005C7FED"/>
    <w:rsid w:val="005D5A20"/>
    <w:rsid w:val="005F047C"/>
    <w:rsid w:val="005F4213"/>
    <w:rsid w:val="00600DE6"/>
    <w:rsid w:val="006241D9"/>
    <w:rsid w:val="0063741C"/>
    <w:rsid w:val="00646E79"/>
    <w:rsid w:val="00650D5C"/>
    <w:rsid w:val="00664DB9"/>
    <w:rsid w:val="00682133"/>
    <w:rsid w:val="006B6741"/>
    <w:rsid w:val="006C5F97"/>
    <w:rsid w:val="006E4084"/>
    <w:rsid w:val="006F3191"/>
    <w:rsid w:val="0070414A"/>
    <w:rsid w:val="00704FC7"/>
    <w:rsid w:val="00735548"/>
    <w:rsid w:val="00760A3C"/>
    <w:rsid w:val="0077562E"/>
    <w:rsid w:val="0077769E"/>
    <w:rsid w:val="00783037"/>
    <w:rsid w:val="007B00B2"/>
    <w:rsid w:val="007D6C7E"/>
    <w:rsid w:val="007F4FA8"/>
    <w:rsid w:val="008022E0"/>
    <w:rsid w:val="008031CF"/>
    <w:rsid w:val="0082662F"/>
    <w:rsid w:val="00847BD7"/>
    <w:rsid w:val="00866DB5"/>
    <w:rsid w:val="00872770"/>
    <w:rsid w:val="008928CA"/>
    <w:rsid w:val="008A28ED"/>
    <w:rsid w:val="008C2036"/>
    <w:rsid w:val="009050D4"/>
    <w:rsid w:val="009A50F3"/>
    <w:rsid w:val="009E2DE2"/>
    <w:rsid w:val="009F1CA0"/>
    <w:rsid w:val="00A23C6C"/>
    <w:rsid w:val="00A37864"/>
    <w:rsid w:val="00A37C0F"/>
    <w:rsid w:val="00A47A8D"/>
    <w:rsid w:val="00A5018B"/>
    <w:rsid w:val="00A5607E"/>
    <w:rsid w:val="00A6682D"/>
    <w:rsid w:val="00A74517"/>
    <w:rsid w:val="00A87A42"/>
    <w:rsid w:val="00AD5D8B"/>
    <w:rsid w:val="00AF01F5"/>
    <w:rsid w:val="00B124F5"/>
    <w:rsid w:val="00B2349E"/>
    <w:rsid w:val="00B62ADC"/>
    <w:rsid w:val="00BD4ED7"/>
    <w:rsid w:val="00BD550C"/>
    <w:rsid w:val="00BF74A4"/>
    <w:rsid w:val="00C300AF"/>
    <w:rsid w:val="00C30AEF"/>
    <w:rsid w:val="00C51E5D"/>
    <w:rsid w:val="00C55D22"/>
    <w:rsid w:val="00C96D80"/>
    <w:rsid w:val="00CA7ECF"/>
    <w:rsid w:val="00CC0411"/>
    <w:rsid w:val="00CF0136"/>
    <w:rsid w:val="00D230BD"/>
    <w:rsid w:val="00D25553"/>
    <w:rsid w:val="00D637B6"/>
    <w:rsid w:val="00D83289"/>
    <w:rsid w:val="00DE6AE0"/>
    <w:rsid w:val="00E24736"/>
    <w:rsid w:val="00E34548"/>
    <w:rsid w:val="00E34CAA"/>
    <w:rsid w:val="00E9515A"/>
    <w:rsid w:val="00E96C68"/>
    <w:rsid w:val="00EC51AB"/>
    <w:rsid w:val="00EE752F"/>
    <w:rsid w:val="00F07C0D"/>
    <w:rsid w:val="00F167CA"/>
    <w:rsid w:val="00F22715"/>
    <w:rsid w:val="00F33ACB"/>
    <w:rsid w:val="00F51645"/>
    <w:rsid w:val="00F5173E"/>
    <w:rsid w:val="00F51ED3"/>
    <w:rsid w:val="00F63C5D"/>
    <w:rsid w:val="00F751DD"/>
    <w:rsid w:val="00FA0BA2"/>
    <w:rsid w:val="00FA0C21"/>
    <w:rsid w:val="00FB1954"/>
    <w:rsid w:val="00FB6989"/>
    <w:rsid w:val="00FD20F5"/>
    <w:rsid w:val="00FD3F6E"/>
    <w:rsid w:val="00FE157F"/>
    <w:rsid w:val="00FE5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3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30BD"/>
    <w:rPr>
      <w:sz w:val="18"/>
      <w:szCs w:val="18"/>
    </w:rPr>
  </w:style>
  <w:style w:type="paragraph" w:styleId="a4">
    <w:name w:val="footer"/>
    <w:basedOn w:val="a"/>
    <w:link w:val="Char0"/>
    <w:uiPriority w:val="99"/>
    <w:semiHidden/>
    <w:unhideWhenUsed/>
    <w:rsid w:val="00D230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30BD"/>
    <w:rPr>
      <w:sz w:val="18"/>
      <w:szCs w:val="18"/>
    </w:rPr>
  </w:style>
  <w:style w:type="paragraph" w:styleId="a5">
    <w:name w:val="List Paragraph"/>
    <w:basedOn w:val="a"/>
    <w:uiPriority w:val="34"/>
    <w:qFormat/>
    <w:rsid w:val="0059166B"/>
    <w:pPr>
      <w:ind w:firstLineChars="200" w:firstLine="420"/>
    </w:pPr>
  </w:style>
  <w:style w:type="paragraph" w:customStyle="1" w:styleId="Default">
    <w:name w:val="Default"/>
    <w:rsid w:val="00292E10"/>
    <w:pPr>
      <w:widowControl w:val="0"/>
      <w:autoSpaceDE w:val="0"/>
      <w:autoSpaceDN w:val="0"/>
      <w:adjustRightInd w:val="0"/>
    </w:pPr>
    <w:rPr>
      <w:rFonts w:ascii="仿宋_GB2312" w:eastAsia="仿宋_GB2312" w:cs="仿宋_GB2312"/>
      <w:color w:val="000000"/>
      <w:sz w:val="24"/>
      <w:szCs w:val="24"/>
    </w:rPr>
  </w:style>
  <w:style w:type="paragraph" w:styleId="a6">
    <w:name w:val="Balloon Text"/>
    <w:basedOn w:val="a"/>
    <w:link w:val="Char1"/>
    <w:uiPriority w:val="99"/>
    <w:semiHidden/>
    <w:unhideWhenUsed/>
    <w:rsid w:val="00847BD7"/>
    <w:rPr>
      <w:sz w:val="18"/>
      <w:szCs w:val="18"/>
    </w:rPr>
  </w:style>
  <w:style w:type="character" w:customStyle="1" w:styleId="Char1">
    <w:name w:val="批注框文本 Char"/>
    <w:basedOn w:val="a0"/>
    <w:link w:val="a6"/>
    <w:uiPriority w:val="99"/>
    <w:semiHidden/>
    <w:rsid w:val="00847BD7"/>
    <w:rPr>
      <w:kern w:val="2"/>
      <w:sz w:val="18"/>
      <w:szCs w:val="18"/>
    </w:rPr>
  </w:style>
</w:styles>
</file>

<file path=word/webSettings.xml><?xml version="1.0" encoding="utf-8"?>
<w:webSettings xmlns:r="http://schemas.openxmlformats.org/officeDocument/2006/relationships" xmlns:w="http://schemas.openxmlformats.org/wordprocessingml/2006/main">
  <w:divs>
    <w:div w:id="1292789661">
      <w:bodyDiv w:val="1"/>
      <w:marLeft w:val="0"/>
      <w:marRight w:val="0"/>
      <w:marTop w:val="0"/>
      <w:marBottom w:val="0"/>
      <w:divBdr>
        <w:top w:val="none" w:sz="0" w:space="0" w:color="auto"/>
        <w:left w:val="none" w:sz="0" w:space="0" w:color="auto"/>
        <w:bottom w:val="none" w:sz="0" w:space="0" w:color="auto"/>
        <w:right w:val="none" w:sz="0" w:space="0" w:color="auto"/>
      </w:divBdr>
    </w:div>
    <w:div w:id="1306082073">
      <w:bodyDiv w:val="1"/>
      <w:marLeft w:val="0"/>
      <w:marRight w:val="0"/>
      <w:marTop w:val="0"/>
      <w:marBottom w:val="0"/>
      <w:divBdr>
        <w:top w:val="none" w:sz="0" w:space="0" w:color="auto"/>
        <w:left w:val="none" w:sz="0" w:space="0" w:color="auto"/>
        <w:bottom w:val="none" w:sz="0" w:space="0" w:color="auto"/>
        <w:right w:val="none" w:sz="0" w:space="0" w:color="auto"/>
      </w:divBdr>
    </w:div>
    <w:div w:id="14989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22</Pages>
  <Words>900</Words>
  <Characters>5136</Characters>
  <Application>Microsoft Office Word</Application>
  <DocSecurity>0</DocSecurity>
  <Lines>42</Lines>
  <Paragraphs>12</Paragraphs>
  <ScaleCrop>false</ScaleCrop>
  <Company>微软公司</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lenovo</cp:lastModifiedBy>
  <cp:revision>37</cp:revision>
  <dcterms:created xsi:type="dcterms:W3CDTF">2015-02-03T07:26:00Z</dcterms:created>
  <dcterms:modified xsi:type="dcterms:W3CDTF">2015-03-04T08:21:00Z</dcterms:modified>
</cp:coreProperties>
</file>